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70" w:type="pct"/>
        <w:tblInd w:w="108" w:type="dxa"/>
        <w:tblLook w:val="01E0" w:firstRow="1" w:lastRow="1" w:firstColumn="1" w:lastColumn="1" w:noHBand="0" w:noVBand="0"/>
      </w:tblPr>
      <w:tblGrid>
        <w:gridCol w:w="4740"/>
        <w:gridCol w:w="6665"/>
      </w:tblGrid>
      <w:tr w:rsidR="00483F0F" w:rsidRPr="003020BF" w:rsidTr="00483F0F">
        <w:trPr>
          <w:trHeight w:val="1287"/>
        </w:trPr>
        <w:tc>
          <w:tcPr>
            <w:tcW w:w="2078" w:type="pct"/>
          </w:tcPr>
          <w:p w:rsidR="00483F0F" w:rsidRPr="003020BF" w:rsidRDefault="00483F0F" w:rsidP="00B75E63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name_management"/>
            <w:r w:rsidRPr="003020B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SỞ</w:t>
            </w:r>
            <w:r w:rsidRPr="003020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GIÁO DỤC VÀ ĐÀO TẠO ĐẮK</w:t>
            </w:r>
            <w:bookmarkStart w:id="1" w:name="name_school"/>
            <w:bookmarkEnd w:id="0"/>
            <w:bookmarkEnd w:id="1"/>
            <w:r w:rsidRPr="003020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LẮK</w:t>
            </w:r>
          </w:p>
          <w:p w:rsidR="00483F0F" w:rsidRPr="003020BF" w:rsidRDefault="00483F0F" w:rsidP="00B75E63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0BF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NGÔ GIA TỰ</w:t>
            </w:r>
          </w:p>
          <w:p w:rsidR="00483F0F" w:rsidRPr="003020BF" w:rsidRDefault="00483F0F" w:rsidP="00B75E63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0BF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290FC550" wp14:editId="5D1167FA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17779</wp:posOffset>
                      </wp:positionV>
                      <wp:extent cx="1466215" cy="0"/>
                      <wp:effectExtent l="0" t="0" r="196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14EE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25pt,1.4pt" to="157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8D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" o:allowincell="f"/>
                  </w:pict>
                </mc:Fallback>
              </mc:AlternateContent>
            </w:r>
          </w:p>
          <w:p w:rsidR="00483F0F" w:rsidRPr="003020BF" w:rsidRDefault="00483F0F" w:rsidP="00B75E63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2" w:type="pct"/>
          </w:tcPr>
          <w:p w:rsidR="00483F0F" w:rsidRPr="003020BF" w:rsidRDefault="00483F0F" w:rsidP="00483F0F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461364" w:rsidRPr="00302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ĐÁP ÁN KT</w:t>
            </w:r>
            <w:r w:rsidRPr="00302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CUỐI KÌ  KỲ 2</w:t>
            </w:r>
            <w:r w:rsidRPr="00302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                       NĂM HỌC 2023 - 2024</w:t>
            </w:r>
          </w:p>
          <w:p w:rsidR="00483F0F" w:rsidRPr="003020BF" w:rsidRDefault="00483F0F" w:rsidP="00B75E63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MÔN: HÓA HỌC 10 </w:t>
            </w:r>
          </w:p>
          <w:p w:rsidR="00483F0F" w:rsidRPr="003020BF" w:rsidRDefault="00483F0F" w:rsidP="00B75E63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0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Thời gian làm bài: 45 phút</w:t>
            </w:r>
          </w:p>
          <w:p w:rsidR="00483F0F" w:rsidRPr="003020BF" w:rsidRDefault="00483F0F" w:rsidP="00B75E63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3F0F" w:rsidRPr="003020BF" w:rsidRDefault="00483F0F" w:rsidP="00483F0F">
      <w:pPr>
        <w:rPr>
          <w:rFonts w:ascii="Times New Roman" w:hAnsi="Times New Roman" w:cs="Times New Roman"/>
          <w:b/>
          <w:sz w:val="26"/>
          <w:szCs w:val="26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>I. TRẮC NGHIỆM(7đ)</w:t>
      </w:r>
    </w:p>
    <w:tbl>
      <w:tblPr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871E2" w:rsidRPr="001871E2" w:rsidTr="00B75E63">
        <w:trPr>
          <w:trHeight w:val="288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Câu hỏi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đề thi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vMerge/>
            <w:vAlign w:val="center"/>
            <w:hideMark/>
          </w:tcPr>
          <w:p w:rsidR="001871E2" w:rsidRPr="001871E2" w:rsidRDefault="001871E2" w:rsidP="001871E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004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1871E2" w:rsidRPr="001871E2" w:rsidTr="00B75E63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871E2" w:rsidRPr="001871E2" w:rsidRDefault="001871E2" w:rsidP="001871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1E2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B75E63" w:rsidRDefault="00B75E63">
      <w:pPr>
        <w:rPr>
          <w:rFonts w:ascii="Times New Roman" w:hAnsi="Times New Roman" w:cs="Times New Roman"/>
          <w:b/>
          <w:sz w:val="26"/>
          <w:szCs w:val="26"/>
        </w:rPr>
      </w:pPr>
    </w:p>
    <w:p w:rsidR="00A9204E" w:rsidRPr="003020BF" w:rsidRDefault="001871E2">
      <w:pPr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3020BF">
        <w:rPr>
          <w:rFonts w:ascii="Times New Roman" w:hAnsi="Times New Roman" w:cs="Times New Roman"/>
          <w:b/>
          <w:sz w:val="26"/>
          <w:szCs w:val="26"/>
        </w:rPr>
        <w:t>II. TỰ LUẬN (3đ):</w:t>
      </w:r>
    </w:p>
    <w:p w:rsidR="00033C21" w:rsidRPr="003020BF" w:rsidRDefault="00033C21" w:rsidP="00033C21">
      <w:pPr>
        <w:jc w:val="center"/>
        <w:rPr>
          <w:rFonts w:cs="Times New Roman"/>
          <w:b/>
          <w:sz w:val="26"/>
          <w:szCs w:val="26"/>
        </w:rPr>
      </w:pPr>
      <w:r w:rsidRPr="003020BF">
        <w:rPr>
          <w:rFonts w:cs="Times New Roman"/>
          <w:b/>
          <w:sz w:val="26"/>
          <w:szCs w:val="26"/>
        </w:rPr>
        <w:t>Mã 001</w:t>
      </w:r>
    </w:p>
    <w:p w:rsidR="00033C21" w:rsidRPr="003020BF" w:rsidRDefault="00033C21" w:rsidP="00033C21">
      <w:pPr>
        <w:rPr>
          <w:rFonts w:ascii="Times New Roman" w:hAnsi="Times New Roman" w:cs="Times New Roman"/>
          <w:b/>
          <w:sz w:val="26"/>
          <w:szCs w:val="26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>Câu 29(1điểm):</w:t>
      </w:r>
    </w:p>
    <w:p w:rsidR="00033C21" w:rsidRPr="003020BF" w:rsidRDefault="00033C21" w:rsidP="00033C21">
      <w:pPr>
        <w:rPr>
          <w:rFonts w:ascii="Times New Roman" w:hAnsi="Times New Roman" w:cs="Times New Roman"/>
          <w:sz w:val="26"/>
          <w:szCs w:val="26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Pr="003020BF">
        <w:rPr>
          <w:rFonts w:ascii="Times New Roman" w:hAnsi="Times New Roman" w:cs="Times New Roman"/>
          <w:sz w:val="26"/>
          <w:szCs w:val="26"/>
        </w:rPr>
        <w:t>Cho biết yếu tố chính ảnh hưởng đến tố độ phản ứng trong 2 trường hợp sau:</w:t>
      </w:r>
    </w:p>
    <w:p w:rsidR="00033C21" w:rsidRPr="003020BF" w:rsidRDefault="00033C21" w:rsidP="00033C21">
      <w:pPr>
        <w:rPr>
          <w:rFonts w:ascii="Times New Roman" w:hAnsi="Times New Roman" w:cs="Times New Roman"/>
          <w:sz w:val="26"/>
          <w:szCs w:val="26"/>
        </w:rPr>
      </w:pPr>
      <w:r w:rsidRPr="003020BF">
        <w:rPr>
          <w:rFonts w:ascii="Times New Roman" w:hAnsi="Times New Roman" w:cs="Times New Roman"/>
          <w:sz w:val="26"/>
          <w:szCs w:val="26"/>
        </w:rPr>
        <w:t>a) Than đá được nghiền nhỏ dùng trong quá trình luyện kim loại.</w:t>
      </w:r>
    </w:p>
    <w:p w:rsidR="00033C21" w:rsidRPr="003020BF" w:rsidRDefault="00033C21" w:rsidP="00033C2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20BF">
        <w:rPr>
          <w:rFonts w:ascii="Times New Roman" w:hAnsi="Times New Roman" w:cs="Times New Roman"/>
          <w:sz w:val="26"/>
          <w:szCs w:val="26"/>
        </w:rPr>
        <w:t xml:space="preserve">b) </w:t>
      </w:r>
      <w:r w:rsidRPr="003020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Tàn đóm đỏ bùng lên khi cho vào bình oxygen nguyên chất.</w:t>
      </w:r>
    </w:p>
    <w:p w:rsidR="00033C21" w:rsidRPr="003020BF" w:rsidRDefault="00033C21" w:rsidP="00033C21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Cho phản ứng: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 + HCOOH(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aq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Pr="003020BF">
        <w:rPr>
          <w:rFonts w:ascii="Cambria Math" w:eastAsia="Times New Roman" w:hAnsi="Cambria Math" w:cs="Cambria Math"/>
          <w:color w:val="333333"/>
          <w:sz w:val="26"/>
          <w:szCs w:val="26"/>
        </w:rPr>
        <w:t>⟶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 2HBr(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aq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 + CO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033C21" w:rsidRPr="003020BF" w:rsidRDefault="00033C21" w:rsidP="00033C2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</w:pP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lastRenderedPageBreak/>
        <w:t>Nồng độ ban đầu của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 là aM, sau 50 giây nồng độ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 xml:space="preserve"> còn lại là 0,2M. 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>Tốc độ trung bình của phản ứng trên tính theo Br</w:t>
      </w:r>
      <w:r w:rsidRPr="003020B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là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 xml:space="preserve"> 0,002M/s. Tính giá trị của a.</w:t>
      </w:r>
    </w:p>
    <w:p w:rsidR="00033C21" w:rsidRPr="003020BF" w:rsidRDefault="00033C21" w:rsidP="00033C21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  <w:lang w:val="pt-BR"/>
        </w:rPr>
        <w:t>Câu 30(1điểm):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Nêu phương pháp hóa học để phân biệt các dung dịch HCl, HBr, HI. </w:t>
      </w:r>
    </w:p>
    <w:p w:rsidR="00033C21" w:rsidRPr="003020BF" w:rsidRDefault="00033C21" w:rsidP="00033C21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  <w:lang w:val="pt-BR"/>
        </w:rPr>
        <w:t>Câu 31(1điểm):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Cho 8 gam hỗn hợp bột Fe và Mg tác dụng với dung dịch HCl dư thấy có 4,48 lit khí H</w:t>
      </w:r>
      <w:r w:rsidRPr="003020B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bay ra (ở đktc). Tính khối lượng của Fe có trong hỗn hợp(Cho :Fe=56; Mg=24).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163"/>
        <w:gridCol w:w="7093"/>
        <w:gridCol w:w="986"/>
      </w:tblGrid>
      <w:tr w:rsidR="00FE5012" w:rsidRPr="003020BF" w:rsidTr="00B75E63">
        <w:trPr>
          <w:trHeight w:val="2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Câu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Điểm</w:t>
            </w:r>
          </w:p>
        </w:tc>
      </w:tr>
      <w:tr w:rsidR="00FE5012" w:rsidRPr="003020BF" w:rsidTr="00B75E63">
        <w:trPr>
          <w:trHeight w:val="26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tabs>
                <w:tab w:val="left" w:pos="639"/>
              </w:tabs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 xml:space="preserve">Câu 29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(1 đ)</w:t>
            </w:r>
          </w:p>
        </w:tc>
      </w:tr>
      <w:tr w:rsidR="00FE5012" w:rsidRPr="003020BF" w:rsidTr="00B75E63">
        <w:trPr>
          <w:trHeight w:val="16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1)</w:t>
            </w:r>
          </w:p>
          <w:p w:rsidR="00FE5012" w:rsidRPr="003020BF" w:rsidRDefault="0059170E" w:rsidP="00B75E63">
            <w:pPr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a) Diện tích tiếp xúc</w:t>
            </w:r>
            <w:r w:rsidR="00FE5012" w:rsidRPr="003020BF">
              <w:rPr>
                <w:sz w:val="26"/>
                <w:szCs w:val="26"/>
                <w:lang w:val="pt-BR"/>
              </w:rPr>
              <w:t>.</w:t>
            </w:r>
          </w:p>
          <w:p w:rsidR="00FE5012" w:rsidRPr="003020BF" w:rsidRDefault="0059170E" w:rsidP="00B75E63">
            <w:pPr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b) Nồng độ</w:t>
            </w:r>
            <w:r w:rsidR="00FE5012" w:rsidRPr="003020BF">
              <w:rPr>
                <w:sz w:val="26"/>
                <w:szCs w:val="26"/>
                <w:lang w:val="pt-BR"/>
              </w:rPr>
              <w:t>.</w:t>
            </w:r>
          </w:p>
          <w:p w:rsidR="00FE5012" w:rsidRPr="003020BF" w:rsidRDefault="00FE5012" w:rsidP="00B75E63">
            <w:pPr>
              <w:rPr>
                <w:sz w:val="26"/>
                <w:szCs w:val="26"/>
              </w:rPr>
            </w:pPr>
            <w:r w:rsidRPr="003020BF">
              <w:rPr>
                <w:b/>
                <w:sz w:val="26"/>
                <w:szCs w:val="26"/>
              </w:rPr>
              <w:t xml:space="preserve">2) </w:t>
            </w:r>
            <w:r w:rsidRPr="003020BF">
              <w:rPr>
                <w:sz w:val="26"/>
                <w:szCs w:val="26"/>
              </w:rPr>
              <w:t xml:space="preserve">Áp dụng ct :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2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5pt;height:18.35pt" o:ole="">
                  <v:imagedata r:id="rId10" o:title=""/>
                </v:shape>
                <o:OLEObject Type="Embed" ProgID="Equation.DSMT4" ShapeID="_x0000_i1025" DrawAspect="Content" ObjectID="_1777271020" r:id="rId11"/>
              </w:object>
            </w:r>
            <w:r w:rsidRPr="003020BF">
              <w:rPr>
                <w:sz w:val="26"/>
                <w:szCs w:val="26"/>
              </w:rPr>
              <w:t xml:space="preserve">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∆C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∆t</m:t>
                  </m:r>
                </m:den>
              </m:f>
            </m:oMath>
          </w:p>
          <w:p w:rsidR="00FE5012" w:rsidRPr="003020BF" w:rsidRDefault="00FE5012" w:rsidP="00B75E63">
            <w:pPr>
              <w:rPr>
                <w:sz w:val="26"/>
                <w:szCs w:val="26"/>
              </w:rPr>
            </w:pP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26" type="#_x0000_t75" style="width:14.95pt;height:12.25pt" o:ole="">
                  <v:imagedata r:id="rId12" o:title=""/>
                </v:shape>
                <o:OLEObject Type="Embed" ProgID="Equation.DSMT4" ShapeID="_x0000_i1026" DrawAspect="Content" ObjectID="_1777271021" r:id="rId13"/>
              </w:object>
            </w:r>
            <w:r w:rsidRPr="003020BF">
              <w:rPr>
                <w:sz w:val="26"/>
                <w:szCs w:val="26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0,2-a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50</m:t>
                  </m:r>
                </m:den>
              </m:f>
            </m:oMath>
            <w:r w:rsidR="0059170E" w:rsidRPr="003020BF">
              <w:rPr>
                <w:sz w:val="26"/>
                <w:szCs w:val="26"/>
              </w:rPr>
              <w:t xml:space="preserve"> = 0,002</w:t>
            </w:r>
            <w:r w:rsidRPr="003020BF">
              <w:rPr>
                <w:sz w:val="26"/>
                <w:szCs w:val="26"/>
              </w:rPr>
              <w:t xml:space="preserve">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27" type="#_x0000_t75" style="width:14.95pt;height:12.25pt" o:ole="">
                  <v:imagedata r:id="rId12" o:title=""/>
                </v:shape>
                <o:OLEObject Type="Embed" ProgID="Equation.DSMT4" ShapeID="_x0000_i1027" DrawAspect="Content" ObjectID="_1777271022" r:id="rId14"/>
              </w:object>
            </w:r>
            <w:r w:rsidR="0059170E" w:rsidRPr="003020BF">
              <w:rPr>
                <w:sz w:val="26"/>
                <w:szCs w:val="26"/>
              </w:rPr>
              <w:t>a = 0,3</w:t>
            </w:r>
            <w:r w:rsidRPr="003020BF">
              <w:rPr>
                <w:sz w:val="26"/>
                <w:szCs w:val="26"/>
              </w:rP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</w:rPr>
            </w:pP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</w:rPr>
            </w:pPr>
          </w:p>
        </w:tc>
      </w:tr>
      <w:tr w:rsidR="00FE5012" w:rsidRPr="003020BF" w:rsidTr="00B75E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b/>
                <w:sz w:val="26"/>
                <w:szCs w:val="26"/>
              </w:rPr>
            </w:pPr>
            <w:r w:rsidRPr="003020BF">
              <w:rPr>
                <w:b/>
                <w:sz w:val="26"/>
                <w:szCs w:val="26"/>
              </w:rPr>
              <w:t>Câu 30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b/>
                <w:sz w:val="26"/>
                <w:szCs w:val="26"/>
              </w:rPr>
            </w:pPr>
            <w:r w:rsidRPr="003020BF">
              <w:rPr>
                <w:b/>
                <w:sz w:val="26"/>
                <w:szCs w:val="26"/>
              </w:rPr>
              <w:t>1đ</w:t>
            </w:r>
          </w:p>
        </w:tc>
      </w:tr>
      <w:tr w:rsidR="00FE5012" w:rsidRPr="003020BF" w:rsidTr="00B75E63">
        <w:trPr>
          <w:trHeight w:val="12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- Lấy mỗi dung dịch một ít cho vào các ống nghiệm có đánh dấu làm mẫu thử.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- Cho dung dịch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 xml:space="preserve">3 </w:t>
            </w:r>
            <w:r w:rsidRPr="003020BF">
              <w:rPr>
                <w:sz w:val="26"/>
                <w:szCs w:val="26"/>
                <w:lang w:val="pt-BR"/>
              </w:rPr>
              <w:t>vào các ống nghiệm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+ ống nghiệm có kết tủa trắng là KCl</w:t>
            </w:r>
          </w:p>
          <w:p w:rsidR="00FE5012" w:rsidRPr="003020BF" w:rsidRDefault="00FE5012" w:rsidP="00B75E63">
            <w:pPr>
              <w:rPr>
                <w:sz w:val="26"/>
                <w:szCs w:val="26"/>
                <w:lang w:val="de-DE"/>
              </w:rPr>
            </w:pPr>
            <w:r w:rsidRPr="003020BF">
              <w:rPr>
                <w:sz w:val="26"/>
                <w:szCs w:val="26"/>
                <w:lang w:val="pt-BR"/>
              </w:rPr>
              <w:t>pư: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="004477EC" w:rsidRPr="003020BF">
              <w:rPr>
                <w:sz w:val="26"/>
                <w:szCs w:val="26"/>
                <w:lang w:val="de-DE"/>
              </w:rPr>
              <w:t>H</w:t>
            </w:r>
            <w:r w:rsidRPr="003020BF">
              <w:rPr>
                <w:sz w:val="26"/>
                <w:szCs w:val="26"/>
                <w:lang w:val="de-DE"/>
              </w:rPr>
              <w:t xml:space="preserve">Cl </w:t>
            </w:r>
            <w:r w:rsidRPr="003020BF">
              <w:rPr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28" type="#_x0000_t75" style="width:31.25pt;height:16.3pt" o:ole="">
                  <v:imagedata r:id="rId15" o:title=""/>
                </v:shape>
                <o:OLEObject Type="Embed" ProgID="Equation.DSMT4" ShapeID="_x0000_i1028" DrawAspect="Content" ObjectID="_1777271023" r:id="rId16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AgCl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29" type="#_x0000_t75" style="width:10.85pt;height:16.3pt" o:ole="">
                  <v:imagedata r:id="rId17" o:title=""/>
                </v:shape>
                <o:OLEObject Type="Embed" ProgID="Equation.DSMT4" ShapeID="_x0000_i1029" DrawAspect="Content" ObjectID="_1777271024" r:id="rId18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="004477EC" w:rsidRPr="003020BF">
              <w:rPr>
                <w:sz w:val="26"/>
                <w:szCs w:val="26"/>
                <w:lang w:val="de-DE"/>
              </w:rPr>
              <w:t>H</w:t>
            </w:r>
            <w:r w:rsidRPr="003020BF">
              <w:rPr>
                <w:sz w:val="26"/>
                <w:szCs w:val="26"/>
                <w:lang w:val="de-DE"/>
              </w:rPr>
              <w:t>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+ ống nghiệm có kết tủa vàng nhạt là KBr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vertAlign w:val="subscript"/>
                <w:lang w:val="de-DE"/>
              </w:rPr>
            </w:pPr>
            <w:r w:rsidRPr="003020BF">
              <w:rPr>
                <w:sz w:val="26"/>
                <w:szCs w:val="26"/>
                <w:lang w:val="pt-BR"/>
              </w:rPr>
              <w:t>pư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: </w:t>
            </w:r>
            <w:r w:rsidR="004477EC" w:rsidRPr="003020BF">
              <w:rPr>
                <w:sz w:val="26"/>
                <w:szCs w:val="26"/>
                <w:lang w:val="pt-BR"/>
              </w:rPr>
              <w:t>H</w:t>
            </w:r>
            <w:r w:rsidRPr="003020BF">
              <w:rPr>
                <w:sz w:val="26"/>
                <w:szCs w:val="26"/>
                <w:lang w:val="pt-BR"/>
              </w:rPr>
              <w:t>Br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30" type="#_x0000_t75" style="width:31.25pt;height:16.3pt" o:ole="">
                  <v:imagedata r:id="rId15" o:title=""/>
                </v:shape>
                <o:OLEObject Type="Embed" ProgID="Equation.DSMT4" ShapeID="_x0000_i1030" DrawAspect="Content" ObjectID="_1777271025" r:id="rId19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AgBr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31" type="#_x0000_t75" style="width:10.85pt;height:16.3pt" o:ole="">
                  <v:imagedata r:id="rId17" o:title=""/>
                </v:shape>
                <o:OLEObject Type="Embed" ProgID="Equation.DSMT4" ShapeID="_x0000_i1031" DrawAspect="Content" ObjectID="_1777271026" r:id="rId20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="004477EC" w:rsidRPr="003020BF">
              <w:rPr>
                <w:sz w:val="26"/>
                <w:szCs w:val="26"/>
                <w:lang w:val="de-DE"/>
              </w:rPr>
              <w:t>H</w:t>
            </w:r>
            <w:r w:rsidRPr="003020BF">
              <w:rPr>
                <w:sz w:val="26"/>
                <w:szCs w:val="26"/>
                <w:lang w:val="de-DE"/>
              </w:rPr>
              <w:t>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+ ống nghiệm có kết tủa vàng đậm là KI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vertAlign w:val="subscript"/>
                <w:lang w:val="fr-FR"/>
              </w:rPr>
            </w:pPr>
            <w:r w:rsidRPr="003020BF">
              <w:rPr>
                <w:sz w:val="26"/>
                <w:szCs w:val="26"/>
                <w:lang w:val="fr-FR"/>
              </w:rPr>
              <w:t>pư:</w:t>
            </w:r>
            <w:r w:rsidRPr="003020BF">
              <w:rPr>
                <w:sz w:val="26"/>
                <w:szCs w:val="26"/>
                <w:vertAlign w:val="subscript"/>
                <w:lang w:val="fr-FR"/>
              </w:rPr>
              <w:t xml:space="preserve"> </w:t>
            </w:r>
            <w:r w:rsidR="004477EC" w:rsidRPr="003020BF">
              <w:rPr>
                <w:sz w:val="26"/>
                <w:szCs w:val="26"/>
                <w:lang w:val="fr-FR"/>
              </w:rPr>
              <w:t>H</w:t>
            </w:r>
            <w:r w:rsidRPr="003020BF">
              <w:rPr>
                <w:sz w:val="26"/>
                <w:szCs w:val="26"/>
                <w:lang w:val="fr-FR"/>
              </w:rPr>
              <w:t>I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sz w:val="26"/>
                <w:szCs w:val="26"/>
                <w:lang w:val="fr-F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32" type="#_x0000_t75" style="width:31.25pt;height:16.3pt" o:ole="">
                  <v:imagedata r:id="rId15" o:title=""/>
                </v:shape>
                <o:OLEObject Type="Embed" ProgID="Equation.DSMT4" ShapeID="_x0000_i1032" DrawAspect="Content" ObjectID="_1777271027" r:id="rId21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AgI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33" type="#_x0000_t75" style="width:10.85pt;height:16.3pt" o:ole="">
                  <v:imagedata r:id="rId17" o:title=""/>
                </v:shape>
                <o:OLEObject Type="Embed" ProgID="Equation.DSMT4" ShapeID="_x0000_i1033" DrawAspect="Content" ObjectID="_1777271028" r:id="rId22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="004477EC" w:rsidRPr="003020BF">
              <w:rPr>
                <w:sz w:val="26"/>
                <w:szCs w:val="26"/>
                <w:lang w:val="de-DE"/>
              </w:rPr>
              <w:t>H</w:t>
            </w:r>
            <w:r w:rsidRPr="003020BF">
              <w:rPr>
                <w:sz w:val="26"/>
                <w:szCs w:val="26"/>
                <w:lang w:val="de-DE"/>
              </w:rPr>
              <w:t>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FE5012" w:rsidRPr="003020BF" w:rsidRDefault="00FE5012" w:rsidP="00B75E63">
            <w:pPr>
              <w:rPr>
                <w:sz w:val="26"/>
                <w:szCs w:val="26"/>
                <w:lang w:val="pt-BR"/>
              </w:rPr>
            </w:pPr>
          </w:p>
        </w:tc>
      </w:tr>
      <w:tr w:rsidR="00FE5012" w:rsidRPr="003020BF" w:rsidTr="00B75E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Câu 31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1đ</w:t>
            </w:r>
          </w:p>
        </w:tc>
      </w:tr>
      <w:tr w:rsidR="00FE5012" w:rsidRPr="003020BF" w:rsidTr="0016455D">
        <w:trPr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933DEF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>n</w: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vertAlign w:val="subscript"/>
                <w:lang w:val="pt-BR"/>
              </w:rPr>
              <w:t>H2</w: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 xml:space="preserve">  = </w:t>
            </w:r>
            <w:r w:rsidR="009B4319" w:rsidRPr="003020BF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>0,2</w: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 xml:space="preserve"> </w:t>
            </w:r>
            <w:r w:rsidR="00FE5012" w:rsidRPr="003020BF">
              <w:rPr>
                <w:sz w:val="26"/>
                <w:szCs w:val="26"/>
                <w:lang w:val="pt-BR"/>
              </w:rPr>
              <w:t>mol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Đặt x, y  lần lượt là số mol của Fe và Mg</w:t>
            </w:r>
          </w:p>
          <w:p w:rsidR="00FE5012" w:rsidRPr="003020BF" w:rsidRDefault="00933DEF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Ta có:  56x  + 24y = 8</w:t>
            </w:r>
            <w:r w:rsidR="00FE5012" w:rsidRPr="003020BF">
              <w:rPr>
                <w:sz w:val="26"/>
                <w:szCs w:val="26"/>
                <w:lang w:val="pt-BR"/>
              </w:rPr>
              <w:t>(1)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Fe   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+     2HCl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620" w:dyaOrig="320">
                <v:shape id="_x0000_i1034" type="#_x0000_t75" style="width:30.55pt;height:15.6pt" o:ole="">
                  <v:imagedata r:id="rId23" o:title=""/>
                </v:shape>
                <o:OLEObject Type="Embed" ProgID="Equation.DSMT4" ShapeID="_x0000_i1034" DrawAspect="Content" ObjectID="_1777271029" r:id="rId24"/>
              </w:object>
            </w:r>
            <w:r w:rsidRPr="003020BF">
              <w:rPr>
                <w:sz w:val="26"/>
                <w:szCs w:val="26"/>
                <w:lang w:val="fr-FR"/>
              </w:rPr>
              <w:t>FeCl</w:t>
            </w:r>
            <w:r w:rsidRPr="003020BF">
              <w:rPr>
                <w:sz w:val="26"/>
                <w:szCs w:val="26"/>
                <w:vertAlign w:val="subscript"/>
                <w:lang w:val="fr-FR"/>
              </w:rPr>
              <w:t xml:space="preserve">2 </w:t>
            </w:r>
            <w:r w:rsidRPr="003020BF">
              <w:rPr>
                <w:sz w:val="26"/>
                <w:szCs w:val="26"/>
                <w:lang w:val="fr-FR"/>
              </w:rPr>
              <w:t xml:space="preserve">+       </w:t>
            </w:r>
            <w:r w:rsidRPr="003020BF">
              <w:rPr>
                <w:sz w:val="26"/>
                <w:szCs w:val="26"/>
                <w:lang w:val="pt-BR"/>
              </w:rPr>
              <w:t>H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FE5012" w:rsidRPr="003020BF" w:rsidRDefault="00FE5012" w:rsidP="00B75E63">
            <w:pPr>
              <w:tabs>
                <w:tab w:val="left" w:pos="2670"/>
              </w:tabs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x                                     x               x mol</w:t>
            </w:r>
          </w:p>
          <w:p w:rsidR="00FE5012" w:rsidRPr="00823789" w:rsidRDefault="00FE5012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Mg  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+     2HCl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620" w:dyaOrig="320">
                <v:shape id="_x0000_i1035" type="#_x0000_t75" style="width:30.55pt;height:15.6pt" o:ole="">
                  <v:imagedata r:id="rId23" o:title=""/>
                </v:shape>
                <o:OLEObject Type="Embed" ProgID="Equation.DSMT4" ShapeID="_x0000_i1035" DrawAspect="Content" ObjectID="_1777271030" r:id="rId25"/>
              </w:object>
            </w:r>
            <w:r w:rsidRPr="00823789">
              <w:rPr>
                <w:sz w:val="26"/>
                <w:szCs w:val="26"/>
                <w:lang w:val="fr-FR"/>
              </w:rPr>
              <w:t>MgCl</w:t>
            </w:r>
            <w:r w:rsidRPr="00823789">
              <w:rPr>
                <w:sz w:val="26"/>
                <w:szCs w:val="26"/>
                <w:vertAlign w:val="subscript"/>
                <w:lang w:val="fr-FR"/>
              </w:rPr>
              <w:t xml:space="preserve">2 </w:t>
            </w:r>
            <w:r w:rsidRPr="00823789">
              <w:rPr>
                <w:sz w:val="26"/>
                <w:szCs w:val="26"/>
                <w:lang w:val="fr-FR"/>
              </w:rPr>
              <w:t xml:space="preserve">+       </w:t>
            </w:r>
            <w:r w:rsidRPr="003020BF">
              <w:rPr>
                <w:sz w:val="26"/>
                <w:szCs w:val="26"/>
                <w:lang w:val="pt-BR"/>
              </w:rPr>
              <w:t>H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de-DE"/>
              </w:rPr>
            </w:pPr>
            <w:r w:rsidRPr="003020BF">
              <w:rPr>
                <w:sz w:val="26"/>
                <w:szCs w:val="26"/>
                <w:lang w:val="de-DE"/>
              </w:rPr>
              <w:t xml:space="preserve"> y                                   y               y</w:t>
            </w:r>
            <w:r w:rsidRPr="003020BF">
              <w:rPr>
                <w:sz w:val="26"/>
                <w:szCs w:val="26"/>
                <w:lang w:val="pt-BR"/>
              </w:rPr>
              <w:t xml:space="preserve">  mol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36" type="#_x0000_t75" style="width:14.95pt;height:12.25pt" o:ole="">
                  <v:imagedata r:id="rId12" o:title=""/>
                </v:shape>
                <o:OLEObject Type="Embed" ProgID="Equation.DSMT4" ShapeID="_x0000_i1036" DrawAspect="Content" ObjectID="_1777271031" r:id="rId26"/>
              </w:object>
            </w:r>
            <w:r w:rsidR="00933DEF" w:rsidRPr="003020BF">
              <w:rPr>
                <w:sz w:val="26"/>
                <w:szCs w:val="26"/>
                <w:lang w:val="fr-FR"/>
              </w:rPr>
              <w:t xml:space="preserve"> x +  y = 0,2</w:t>
            </w:r>
            <w:r w:rsidRPr="003020BF">
              <w:rPr>
                <w:sz w:val="26"/>
                <w:szCs w:val="26"/>
                <w:lang w:val="fr-FR"/>
              </w:rPr>
              <w:t xml:space="preserve"> (2)</w:t>
            </w:r>
          </w:p>
          <w:p w:rsidR="00FE5012" w:rsidRPr="003020BF" w:rsidRDefault="00933DEF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fr-FR"/>
              </w:rPr>
              <w:t>Giải (1); (2) được: x=  0,1</w:t>
            </w:r>
            <w:r w:rsidR="00FE5012" w:rsidRPr="003020BF">
              <w:rPr>
                <w:sz w:val="26"/>
                <w:szCs w:val="26"/>
                <w:lang w:val="fr-FR"/>
              </w:rPr>
              <w:t>; y =0,1</w:t>
            </w:r>
            <w:r w:rsidR="00FE5012"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37" type="#_x0000_t75" style="width:14.95pt;height:12.25pt" o:ole="">
                  <v:imagedata r:id="rId12" o:title=""/>
                </v:shape>
                <o:OLEObject Type="Embed" ProgID="Equation.DSMT4" ShapeID="_x0000_i1037" DrawAspect="Content" ObjectID="_1777271032" r:id="rId27"/>
              </w:object>
            </w:r>
            <w:r w:rsidR="00FE5012" w:rsidRPr="003020BF">
              <w:rPr>
                <w:rFonts w:asciiTheme="minorHAnsi" w:eastAsiaTheme="minorHAnsi" w:hAnsiTheme="minorHAnsi" w:cstheme="minorBidi"/>
                <w:position w:val="-12"/>
                <w:sz w:val="26"/>
                <w:szCs w:val="26"/>
                <w:lang w:val="pt-BR"/>
              </w:rPr>
              <w:object w:dxaOrig="600" w:dyaOrig="360">
                <v:shape id="_x0000_i1038" type="#_x0000_t75" style="width:29.9pt;height:18.35pt" o:ole="">
                  <v:imagedata r:id="rId28" o:title=""/>
                </v:shape>
                <o:OLEObject Type="Embed" ProgID="Equation.DSMT4" ShapeID="_x0000_i1038" DrawAspect="Content" ObjectID="_1777271033" r:id="rId29"/>
              </w:object>
            </w:r>
            <w:r w:rsidRPr="003020BF">
              <w:rPr>
                <w:sz w:val="26"/>
                <w:szCs w:val="26"/>
                <w:lang w:val="pt-BR"/>
              </w:rPr>
              <w:t xml:space="preserve"> 0,1. 56=5,6</w:t>
            </w:r>
            <w:r w:rsidR="00FE5012" w:rsidRPr="003020BF">
              <w:rPr>
                <w:sz w:val="26"/>
                <w:szCs w:val="26"/>
                <w:lang w:val="pt-BR"/>
              </w:rPr>
              <w:t>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0.25đ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E5012" w:rsidRPr="003020BF" w:rsidRDefault="00FE5012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E5012" w:rsidRPr="003020BF" w:rsidRDefault="00FE5012" w:rsidP="0016455D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</w:tc>
      </w:tr>
    </w:tbl>
    <w:p w:rsidR="0080079E" w:rsidRPr="003020BF" w:rsidRDefault="000B127D" w:rsidP="000B127D">
      <w:pPr>
        <w:rPr>
          <w:rFonts w:ascii="Times New Roman" w:hAnsi="Times New Roman" w:cs="Times New Roman"/>
          <w:b/>
          <w:sz w:val="26"/>
          <w:szCs w:val="26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="0080079E" w:rsidRPr="003020BF">
        <w:rPr>
          <w:rFonts w:ascii="Times New Roman" w:hAnsi="Times New Roman" w:cs="Times New Roman"/>
          <w:b/>
          <w:sz w:val="26"/>
          <w:szCs w:val="26"/>
        </w:rPr>
        <w:t>Mã 002</w:t>
      </w:r>
    </w:p>
    <w:p w:rsidR="0080079E" w:rsidRPr="003020BF" w:rsidRDefault="0080079E" w:rsidP="0080079E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3020BF">
        <w:rPr>
          <w:rFonts w:ascii="Times New Roman" w:hAnsi="Times New Roman" w:cs="Times New Roman"/>
          <w:b/>
          <w:sz w:val="26"/>
          <w:szCs w:val="26"/>
          <w:lang w:val="fr-FR"/>
        </w:rPr>
        <w:t>Câu 29(1điểm):</w:t>
      </w:r>
    </w:p>
    <w:p w:rsidR="0080079E" w:rsidRPr="003020BF" w:rsidRDefault="0080079E" w:rsidP="0080079E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3020BF">
        <w:rPr>
          <w:rFonts w:ascii="Times New Roman" w:hAnsi="Times New Roman" w:cs="Times New Roman"/>
          <w:b/>
          <w:sz w:val="26"/>
          <w:szCs w:val="26"/>
          <w:lang w:val="fr-FR"/>
        </w:rPr>
        <w:t xml:space="preserve">1) </w:t>
      </w:r>
      <w:r w:rsidRPr="003020BF">
        <w:rPr>
          <w:rFonts w:ascii="Times New Roman" w:hAnsi="Times New Roman" w:cs="Times New Roman"/>
          <w:sz w:val="26"/>
          <w:szCs w:val="26"/>
          <w:lang w:val="fr-FR"/>
        </w:rPr>
        <w:t>Cho biết yếu tố chính ảnh hưởng đến tố độ phản ứng trong 2 trường hợp sau:</w:t>
      </w:r>
    </w:p>
    <w:p w:rsidR="0080079E" w:rsidRPr="003020BF" w:rsidRDefault="0080079E" w:rsidP="0080079E">
      <w:pPr>
        <w:rPr>
          <w:rFonts w:ascii="Times New Roman" w:hAnsi="Times New Roman"/>
          <w:sz w:val="26"/>
          <w:szCs w:val="26"/>
          <w:lang w:val="fr-FR"/>
        </w:rPr>
      </w:pPr>
      <w:r w:rsidRPr="003020BF">
        <w:rPr>
          <w:rFonts w:ascii="Times New Roman" w:hAnsi="Times New Roman" w:cs="Times New Roman"/>
          <w:sz w:val="26"/>
          <w:szCs w:val="26"/>
          <w:lang w:val="fr-FR"/>
        </w:rPr>
        <w:t xml:space="preserve">a) </w:t>
      </w:r>
      <w:r w:rsidRPr="003020BF">
        <w:rPr>
          <w:sz w:val="26"/>
          <w:szCs w:val="26"/>
          <w:lang w:val="fr-FR"/>
        </w:rPr>
        <w:t>Thức ăn lâu bị ôi thiu hơn khi để trong tủ lạnh.</w:t>
      </w:r>
    </w:p>
    <w:p w:rsidR="0080079E" w:rsidRPr="003020BF" w:rsidRDefault="0080079E" w:rsidP="0080079E">
      <w:pPr>
        <w:tabs>
          <w:tab w:val="left" w:pos="900"/>
        </w:tabs>
        <w:ind w:left="25"/>
        <w:rPr>
          <w:rFonts w:ascii="Times New Roman" w:hAnsi="Times New Roman" w:cs="Times New Roman"/>
          <w:sz w:val="26"/>
          <w:szCs w:val="26"/>
          <w:lang w:val="fr-FR"/>
        </w:rPr>
      </w:pPr>
      <w:r w:rsidRPr="003020BF">
        <w:rPr>
          <w:rFonts w:ascii="Times New Roman" w:hAnsi="Times New Roman" w:cs="Times New Roman"/>
          <w:sz w:val="26"/>
          <w:szCs w:val="26"/>
          <w:lang w:val="fr-FR"/>
        </w:rPr>
        <w:t>b) Để làm sữa chua, rượu… người ta sử dụng các loại men thích hợ</w:t>
      </w:r>
      <w:r w:rsidRPr="003020BF">
        <w:rPr>
          <w:rFonts w:cs="Times New Roman"/>
          <w:sz w:val="26"/>
          <w:szCs w:val="26"/>
          <w:lang w:val="fr-FR"/>
        </w:rPr>
        <w:t>p</w:t>
      </w:r>
      <w:r w:rsidRPr="003020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fr-FR"/>
        </w:rPr>
        <w:t>.</w:t>
      </w:r>
    </w:p>
    <w:p w:rsidR="0080079E" w:rsidRPr="003020BF" w:rsidRDefault="0080079E" w:rsidP="0080079E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Cho phản ứng: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 + HCOOH(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aq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Pr="003020BF">
        <w:rPr>
          <w:rFonts w:ascii="Cambria Math" w:eastAsia="Times New Roman" w:hAnsi="Cambria Math" w:cs="Cambria Math"/>
          <w:color w:val="333333"/>
          <w:sz w:val="26"/>
          <w:szCs w:val="26"/>
        </w:rPr>
        <w:t>⟶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 2HBr(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aq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 + CO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80079E" w:rsidRPr="003020BF" w:rsidRDefault="0080079E" w:rsidP="0080079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</w:pP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Nồng độ ban đầu của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 là aM, sau 50 giây nồng độ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 xml:space="preserve"> còn lại là 0,2M. 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>Tốc độ trung bình của phản ứng trên tính theo Br</w:t>
      </w:r>
      <w:r w:rsidRPr="003020B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là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 xml:space="preserve"> 0,00</w:t>
      </w:r>
      <w:r w:rsidR="003666C0" w:rsidRPr="003020BF">
        <w:rPr>
          <w:rFonts w:eastAsia="Times New Roman" w:cs="Times New Roman"/>
          <w:color w:val="333333"/>
          <w:sz w:val="26"/>
          <w:szCs w:val="26"/>
          <w:lang w:val="pt-BR"/>
        </w:rPr>
        <w:t>4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M/s. Tính giá trị của a.</w:t>
      </w:r>
    </w:p>
    <w:p w:rsidR="0080079E" w:rsidRPr="003020BF" w:rsidRDefault="0080079E" w:rsidP="0080079E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  <w:lang w:val="pt-BR"/>
        </w:rPr>
        <w:t>Câu 30(1điểm):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Nêu phương pháp hóa học để phân biệt các dung dịch </w:t>
      </w:r>
      <w:r w:rsidRPr="003020BF">
        <w:rPr>
          <w:rFonts w:cs="Times New Roman"/>
          <w:sz w:val="26"/>
          <w:szCs w:val="26"/>
          <w:lang w:val="pt-BR"/>
        </w:rPr>
        <w:t>Na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Cl, </w:t>
      </w:r>
      <w:r w:rsidRPr="003020BF">
        <w:rPr>
          <w:rFonts w:cs="Times New Roman"/>
          <w:sz w:val="26"/>
          <w:szCs w:val="26"/>
          <w:lang w:val="pt-BR"/>
        </w:rPr>
        <w:t>Na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Br, </w:t>
      </w:r>
      <w:r w:rsidRPr="003020BF">
        <w:rPr>
          <w:rFonts w:cs="Times New Roman"/>
          <w:sz w:val="26"/>
          <w:szCs w:val="26"/>
          <w:lang w:val="pt-BR"/>
        </w:rPr>
        <w:t>Na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I. </w:t>
      </w:r>
    </w:p>
    <w:p w:rsidR="0080079E" w:rsidRPr="003020BF" w:rsidRDefault="0080079E" w:rsidP="0080079E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  <w:lang w:val="pt-BR"/>
        </w:rPr>
        <w:t>Câu 31(1điểm):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Cho </w:t>
      </w:r>
      <w:r w:rsidRPr="003020BF">
        <w:rPr>
          <w:rFonts w:cs="Times New Roman"/>
          <w:sz w:val="26"/>
          <w:szCs w:val="26"/>
          <w:lang w:val="pt-BR"/>
        </w:rPr>
        <w:t>16,6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gam hỗn hợp bộ</w:t>
      </w:r>
      <w:r w:rsidRPr="003020BF">
        <w:rPr>
          <w:rFonts w:cs="Times New Roman"/>
          <w:sz w:val="26"/>
          <w:szCs w:val="26"/>
          <w:lang w:val="pt-BR"/>
        </w:rPr>
        <w:t>t Fe và Al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tác dụng với dung dịch HCl dư thấy có </w:t>
      </w:r>
      <w:r w:rsidRPr="003020BF">
        <w:rPr>
          <w:rFonts w:cs="Times New Roman"/>
          <w:sz w:val="26"/>
          <w:szCs w:val="26"/>
          <w:lang w:val="pt-BR"/>
        </w:rPr>
        <w:t>11,2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lit khí H</w:t>
      </w:r>
      <w:r w:rsidRPr="003020B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bay ra (ở đktc). Tính khối lượng của Fe có trong hỗn hợp</w:t>
      </w:r>
      <w:r w:rsidRPr="003020BF">
        <w:rPr>
          <w:rFonts w:cs="Times New Roman"/>
          <w:sz w:val="26"/>
          <w:szCs w:val="26"/>
          <w:lang w:val="pt-BR"/>
        </w:rPr>
        <w:t>(Cho :Fe=56; Al=27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>).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163"/>
        <w:gridCol w:w="7093"/>
        <w:gridCol w:w="986"/>
      </w:tblGrid>
      <w:tr w:rsidR="00BC56A1" w:rsidRPr="003020BF" w:rsidTr="00B75E63">
        <w:trPr>
          <w:trHeight w:val="2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lastRenderedPageBreak/>
              <w:t>Câu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Điểm</w:t>
            </w:r>
          </w:p>
        </w:tc>
      </w:tr>
      <w:tr w:rsidR="00BC56A1" w:rsidRPr="003020BF" w:rsidTr="00B75E63">
        <w:trPr>
          <w:trHeight w:val="26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tabs>
                <w:tab w:val="left" w:pos="639"/>
              </w:tabs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 xml:space="preserve">Câu 29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(1 đ)</w:t>
            </w:r>
          </w:p>
        </w:tc>
      </w:tr>
      <w:tr w:rsidR="00BC56A1" w:rsidRPr="003020BF" w:rsidTr="00B75E63">
        <w:trPr>
          <w:trHeight w:val="16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1)</w:t>
            </w:r>
          </w:p>
          <w:p w:rsidR="00BC56A1" w:rsidRPr="003020BF" w:rsidRDefault="00EC63AF" w:rsidP="00B75E63">
            <w:pPr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a) Nhiệt độ</w:t>
            </w:r>
            <w:r w:rsidR="00BC56A1" w:rsidRPr="003020BF">
              <w:rPr>
                <w:sz w:val="26"/>
                <w:szCs w:val="26"/>
                <w:lang w:val="pt-BR"/>
              </w:rPr>
              <w:t>.</w:t>
            </w:r>
          </w:p>
          <w:p w:rsidR="00BC56A1" w:rsidRPr="003020BF" w:rsidRDefault="00EC63AF" w:rsidP="00B75E63">
            <w:pPr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b) Xúc tác</w:t>
            </w:r>
            <w:r w:rsidR="00BC56A1" w:rsidRPr="003020BF">
              <w:rPr>
                <w:sz w:val="26"/>
                <w:szCs w:val="26"/>
                <w:lang w:val="pt-BR"/>
              </w:rPr>
              <w:t>.</w:t>
            </w:r>
          </w:p>
          <w:p w:rsidR="00BC56A1" w:rsidRPr="003020BF" w:rsidRDefault="00BC56A1" w:rsidP="00B75E63">
            <w:pPr>
              <w:rPr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 xml:space="preserve">2) </w:t>
            </w:r>
            <w:r w:rsidRPr="003020BF">
              <w:rPr>
                <w:sz w:val="26"/>
                <w:szCs w:val="26"/>
                <w:lang w:val="pt-BR"/>
              </w:rPr>
              <w:t xml:space="preserve">Áp dụng ct :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220" w:dyaOrig="360">
                <v:shape id="_x0000_i1039" type="#_x0000_t75" style="width:10.85pt;height:18.35pt" o:ole="">
                  <v:imagedata r:id="rId10" o:title=""/>
                </v:shape>
                <o:OLEObject Type="Embed" ProgID="Equation.DSMT4" ShapeID="_x0000_i1039" DrawAspect="Content" ObjectID="_1777271034" r:id="rId30"/>
              </w:object>
            </w:r>
            <w:r w:rsidRPr="003020BF">
              <w:rPr>
                <w:sz w:val="26"/>
                <w:szCs w:val="26"/>
                <w:lang w:val="pt-BR"/>
              </w:rPr>
              <w:t xml:space="preserve">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pt-BR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∆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den>
              </m:f>
            </m:oMath>
          </w:p>
          <w:p w:rsidR="00BC56A1" w:rsidRPr="003020BF" w:rsidRDefault="00BC56A1" w:rsidP="00B75E63">
            <w:pPr>
              <w:rPr>
                <w:sz w:val="26"/>
                <w:szCs w:val="26"/>
              </w:rPr>
            </w:pP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40" type="#_x0000_t75" style="width:14.95pt;height:12.25pt" o:ole="">
                  <v:imagedata r:id="rId12" o:title=""/>
                </v:shape>
                <o:OLEObject Type="Embed" ProgID="Equation.DSMT4" ShapeID="_x0000_i1040" DrawAspect="Content" ObjectID="_1777271035" r:id="rId31"/>
              </w:object>
            </w:r>
            <w:r w:rsidRPr="003020BF">
              <w:rPr>
                <w:sz w:val="26"/>
                <w:szCs w:val="26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0,2-a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50</m:t>
                  </m:r>
                </m:den>
              </m:f>
            </m:oMath>
            <w:r w:rsidR="004A5E73" w:rsidRPr="003020BF">
              <w:rPr>
                <w:sz w:val="26"/>
                <w:szCs w:val="26"/>
              </w:rPr>
              <w:t xml:space="preserve"> = 0,004</w:t>
            </w:r>
            <w:r w:rsidRPr="003020BF">
              <w:rPr>
                <w:sz w:val="26"/>
                <w:szCs w:val="26"/>
              </w:rPr>
              <w:t xml:space="preserve">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41" type="#_x0000_t75" style="width:14.95pt;height:12.25pt" o:ole="">
                  <v:imagedata r:id="rId12" o:title=""/>
                </v:shape>
                <o:OLEObject Type="Embed" ProgID="Equation.DSMT4" ShapeID="_x0000_i1041" DrawAspect="Content" ObjectID="_1777271036" r:id="rId32"/>
              </w:object>
            </w:r>
            <w:r w:rsidR="004A5E73" w:rsidRPr="003020BF">
              <w:rPr>
                <w:sz w:val="26"/>
                <w:szCs w:val="26"/>
              </w:rPr>
              <w:t>a = 0,4</w:t>
            </w:r>
            <w:r w:rsidRPr="003020BF">
              <w:rPr>
                <w:sz w:val="26"/>
                <w:szCs w:val="26"/>
              </w:rP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</w:rPr>
            </w:pP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</w:rPr>
            </w:pPr>
          </w:p>
        </w:tc>
      </w:tr>
      <w:tr w:rsidR="00BC56A1" w:rsidRPr="003020BF" w:rsidTr="00B75E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b/>
                <w:sz w:val="26"/>
                <w:szCs w:val="26"/>
              </w:rPr>
            </w:pPr>
            <w:r w:rsidRPr="003020BF">
              <w:rPr>
                <w:b/>
                <w:sz w:val="26"/>
                <w:szCs w:val="26"/>
              </w:rPr>
              <w:t>Câu 30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b/>
                <w:sz w:val="26"/>
                <w:szCs w:val="26"/>
              </w:rPr>
            </w:pPr>
            <w:r w:rsidRPr="003020BF">
              <w:rPr>
                <w:b/>
                <w:sz w:val="26"/>
                <w:szCs w:val="26"/>
              </w:rPr>
              <w:t>1đ</w:t>
            </w:r>
          </w:p>
        </w:tc>
      </w:tr>
      <w:tr w:rsidR="00BC56A1" w:rsidRPr="003020BF" w:rsidTr="00B75E63">
        <w:trPr>
          <w:trHeight w:val="12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- Lấy mỗi dung dịch một ít cho vào các ống nghiệm có đánh dấu làm mẫu thử.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- Cho dung dịch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 xml:space="preserve">3 </w:t>
            </w:r>
            <w:r w:rsidRPr="003020BF">
              <w:rPr>
                <w:sz w:val="26"/>
                <w:szCs w:val="26"/>
                <w:lang w:val="pt-BR"/>
              </w:rPr>
              <w:t>vào các ống nghiệm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+ </w:t>
            </w:r>
            <w:r w:rsidR="00EA4F15" w:rsidRPr="003020BF">
              <w:rPr>
                <w:sz w:val="26"/>
                <w:szCs w:val="26"/>
                <w:lang w:val="pt-BR"/>
              </w:rPr>
              <w:t>ống nghiệm có kết tủa trắng là Na</w:t>
            </w:r>
            <w:r w:rsidRPr="003020BF">
              <w:rPr>
                <w:sz w:val="26"/>
                <w:szCs w:val="26"/>
                <w:lang w:val="pt-BR"/>
              </w:rPr>
              <w:t>Cl</w:t>
            </w:r>
          </w:p>
          <w:p w:rsidR="00BC56A1" w:rsidRPr="003020BF" w:rsidRDefault="00BC56A1" w:rsidP="00B75E63">
            <w:pPr>
              <w:rPr>
                <w:sz w:val="26"/>
                <w:szCs w:val="26"/>
                <w:lang w:val="de-DE"/>
              </w:rPr>
            </w:pPr>
            <w:r w:rsidRPr="003020BF">
              <w:rPr>
                <w:sz w:val="26"/>
                <w:szCs w:val="26"/>
                <w:lang w:val="pt-BR"/>
              </w:rPr>
              <w:t>pư: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="00EA4F15" w:rsidRPr="003020BF">
              <w:rPr>
                <w:sz w:val="26"/>
                <w:szCs w:val="26"/>
                <w:lang w:val="de-DE"/>
              </w:rPr>
              <w:t>Na</w:t>
            </w:r>
            <w:r w:rsidRPr="003020BF">
              <w:rPr>
                <w:sz w:val="26"/>
                <w:szCs w:val="26"/>
                <w:lang w:val="de-DE"/>
              </w:rPr>
              <w:t xml:space="preserve">Cl </w:t>
            </w:r>
            <w:r w:rsidRPr="003020BF">
              <w:rPr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42" type="#_x0000_t75" style="width:31.25pt;height:16.3pt" o:ole="">
                  <v:imagedata r:id="rId15" o:title=""/>
                </v:shape>
                <o:OLEObject Type="Embed" ProgID="Equation.DSMT4" ShapeID="_x0000_i1042" DrawAspect="Content" ObjectID="_1777271037" r:id="rId33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AgCl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43" type="#_x0000_t75" style="width:10.85pt;height:16.3pt" o:ole="">
                  <v:imagedata r:id="rId17" o:title=""/>
                </v:shape>
                <o:OLEObject Type="Embed" ProgID="Equation.DSMT4" ShapeID="_x0000_i1043" DrawAspect="Content" ObjectID="_1777271038" r:id="rId34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="00EA4F15" w:rsidRPr="003020BF">
              <w:rPr>
                <w:sz w:val="26"/>
                <w:szCs w:val="26"/>
                <w:lang w:val="pt-BR"/>
              </w:rPr>
              <w:t>Na</w:t>
            </w:r>
            <w:r w:rsidRPr="003020BF">
              <w:rPr>
                <w:sz w:val="26"/>
                <w:szCs w:val="26"/>
                <w:lang w:val="de-DE"/>
              </w:rPr>
              <w:t>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+ ống </w:t>
            </w:r>
            <w:r w:rsidR="00EA4F15" w:rsidRPr="003020BF">
              <w:rPr>
                <w:sz w:val="26"/>
                <w:szCs w:val="26"/>
                <w:lang w:val="pt-BR"/>
              </w:rPr>
              <w:t>nghiệm có kết tủa vàng nhạt là Na</w:t>
            </w:r>
            <w:r w:rsidRPr="003020BF">
              <w:rPr>
                <w:sz w:val="26"/>
                <w:szCs w:val="26"/>
                <w:lang w:val="pt-BR"/>
              </w:rPr>
              <w:t>Br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vertAlign w:val="subscript"/>
                <w:lang w:val="de-DE"/>
              </w:rPr>
            </w:pPr>
            <w:r w:rsidRPr="003020BF">
              <w:rPr>
                <w:sz w:val="26"/>
                <w:szCs w:val="26"/>
                <w:lang w:val="pt-BR"/>
              </w:rPr>
              <w:t>pư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: </w:t>
            </w:r>
            <w:r w:rsidR="00EA4F15" w:rsidRPr="003020BF">
              <w:rPr>
                <w:sz w:val="26"/>
                <w:szCs w:val="26"/>
                <w:lang w:val="pt-BR"/>
              </w:rPr>
              <w:t>Na</w:t>
            </w:r>
            <w:r w:rsidRPr="003020BF">
              <w:rPr>
                <w:sz w:val="26"/>
                <w:szCs w:val="26"/>
                <w:lang w:val="pt-BR"/>
              </w:rPr>
              <w:t>Br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44" type="#_x0000_t75" style="width:31.25pt;height:16.3pt" o:ole="">
                  <v:imagedata r:id="rId15" o:title=""/>
                </v:shape>
                <o:OLEObject Type="Embed" ProgID="Equation.DSMT4" ShapeID="_x0000_i1044" DrawAspect="Content" ObjectID="_1777271039" r:id="rId35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AgBr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45" type="#_x0000_t75" style="width:10.85pt;height:16.3pt" o:ole="">
                  <v:imagedata r:id="rId17" o:title=""/>
                </v:shape>
                <o:OLEObject Type="Embed" ProgID="Equation.DSMT4" ShapeID="_x0000_i1045" DrawAspect="Content" ObjectID="_1777271040" r:id="rId36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="00EA4F15" w:rsidRPr="003020BF">
              <w:rPr>
                <w:sz w:val="26"/>
                <w:szCs w:val="26"/>
                <w:lang w:val="pt-BR"/>
              </w:rPr>
              <w:t>Na</w:t>
            </w:r>
            <w:r w:rsidRPr="003020BF">
              <w:rPr>
                <w:sz w:val="26"/>
                <w:szCs w:val="26"/>
                <w:lang w:val="de-DE"/>
              </w:rPr>
              <w:t>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+ ống </w:t>
            </w:r>
            <w:r w:rsidR="00EA4F15" w:rsidRPr="003020BF">
              <w:rPr>
                <w:sz w:val="26"/>
                <w:szCs w:val="26"/>
                <w:lang w:val="pt-BR"/>
              </w:rPr>
              <w:t>nghiệm có kết tủa vàng đậm là Na</w:t>
            </w:r>
            <w:r w:rsidRPr="003020BF">
              <w:rPr>
                <w:sz w:val="26"/>
                <w:szCs w:val="26"/>
                <w:lang w:val="pt-BR"/>
              </w:rPr>
              <w:t>I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vertAlign w:val="subscript"/>
                <w:lang w:val="fr-FR"/>
              </w:rPr>
            </w:pPr>
            <w:r w:rsidRPr="003020BF">
              <w:rPr>
                <w:sz w:val="26"/>
                <w:szCs w:val="26"/>
                <w:lang w:val="fr-FR"/>
              </w:rPr>
              <w:t>pư:</w:t>
            </w:r>
            <w:r w:rsidRPr="003020BF">
              <w:rPr>
                <w:sz w:val="26"/>
                <w:szCs w:val="26"/>
                <w:vertAlign w:val="subscript"/>
                <w:lang w:val="fr-FR"/>
              </w:rPr>
              <w:t xml:space="preserve"> </w:t>
            </w:r>
            <w:r w:rsidR="00EA4F15" w:rsidRPr="003020BF">
              <w:rPr>
                <w:sz w:val="26"/>
                <w:szCs w:val="26"/>
                <w:lang w:val="fr-FR"/>
              </w:rPr>
              <w:t>Na</w:t>
            </w:r>
            <w:r w:rsidRPr="003020BF">
              <w:rPr>
                <w:sz w:val="26"/>
                <w:szCs w:val="26"/>
                <w:lang w:val="fr-FR"/>
              </w:rPr>
              <w:t>I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sz w:val="26"/>
                <w:szCs w:val="26"/>
                <w:lang w:val="fr-F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46" type="#_x0000_t75" style="width:31.25pt;height:16.3pt" o:ole="">
                  <v:imagedata r:id="rId15" o:title=""/>
                </v:shape>
                <o:OLEObject Type="Embed" ProgID="Equation.DSMT4" ShapeID="_x0000_i1046" DrawAspect="Content" ObjectID="_1777271041" r:id="rId37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AgI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47" type="#_x0000_t75" style="width:10.85pt;height:16.3pt" o:ole="">
                  <v:imagedata r:id="rId17" o:title=""/>
                </v:shape>
                <o:OLEObject Type="Embed" ProgID="Equation.DSMT4" ShapeID="_x0000_i1047" DrawAspect="Content" ObjectID="_1777271042" r:id="rId38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="00EA4F15" w:rsidRPr="003020BF">
              <w:rPr>
                <w:sz w:val="26"/>
                <w:szCs w:val="26"/>
                <w:lang w:val="pt-BR"/>
              </w:rPr>
              <w:t>Na</w:t>
            </w:r>
            <w:r w:rsidRPr="003020BF">
              <w:rPr>
                <w:sz w:val="26"/>
                <w:szCs w:val="26"/>
                <w:lang w:val="de-DE"/>
              </w:rPr>
              <w:t>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C56A1" w:rsidRPr="003020BF" w:rsidRDefault="00BC56A1" w:rsidP="00E90D1B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</w:tc>
      </w:tr>
      <w:tr w:rsidR="00BC56A1" w:rsidRPr="003020BF" w:rsidTr="00B75E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Câu 31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1đ</w:t>
            </w:r>
          </w:p>
        </w:tc>
      </w:tr>
      <w:tr w:rsidR="00BC56A1" w:rsidRPr="003020BF" w:rsidTr="00E90D1B">
        <w:trPr>
          <w:trHeight w:val="6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>n</w: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vertAlign w:val="subscript"/>
                <w:lang w:val="pt-BR"/>
              </w:rPr>
              <w:t>H2</w: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 xml:space="preserve">  = </w:t>
            </w:r>
            <w:r w:rsidR="00C31805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>0,5</w: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>mol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Đặt x, y  lần lượt là số mol của Fe và Mg</w:t>
            </w:r>
          </w:p>
          <w:p w:rsidR="00BC56A1" w:rsidRPr="003020BF" w:rsidRDefault="00823789" w:rsidP="00B75E63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Ta có:  56x  + 27</w:t>
            </w:r>
            <w:r w:rsidR="000E3E04" w:rsidRPr="003020BF">
              <w:rPr>
                <w:sz w:val="26"/>
                <w:szCs w:val="26"/>
                <w:lang w:val="pt-BR"/>
              </w:rPr>
              <w:t>y = 16,6</w:t>
            </w:r>
            <w:r w:rsidR="00BC56A1" w:rsidRPr="003020BF">
              <w:rPr>
                <w:sz w:val="26"/>
                <w:szCs w:val="26"/>
                <w:lang w:val="pt-BR"/>
              </w:rPr>
              <w:t>(1)</w:t>
            </w:r>
          </w:p>
          <w:p w:rsidR="00BC56A1" w:rsidRPr="00823789" w:rsidRDefault="00BC56A1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Fe   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+     2HCl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620" w:dyaOrig="320">
                <v:shape id="_x0000_i1048" type="#_x0000_t75" style="width:30.55pt;height:15.6pt" o:ole="">
                  <v:imagedata r:id="rId23" o:title=""/>
                </v:shape>
                <o:OLEObject Type="Embed" ProgID="Equation.DSMT4" ShapeID="_x0000_i1048" DrawAspect="Content" ObjectID="_1777271043" r:id="rId39"/>
              </w:object>
            </w:r>
            <w:r w:rsidRPr="00823789">
              <w:rPr>
                <w:sz w:val="26"/>
                <w:szCs w:val="26"/>
              </w:rPr>
              <w:t>FeCl</w:t>
            </w:r>
            <w:r w:rsidRPr="00823789">
              <w:rPr>
                <w:sz w:val="26"/>
                <w:szCs w:val="26"/>
                <w:vertAlign w:val="subscript"/>
              </w:rPr>
              <w:t xml:space="preserve">2 </w:t>
            </w:r>
            <w:r w:rsidRPr="00823789">
              <w:rPr>
                <w:sz w:val="26"/>
                <w:szCs w:val="26"/>
              </w:rPr>
              <w:t xml:space="preserve">+       </w:t>
            </w:r>
            <w:r w:rsidRPr="003020BF">
              <w:rPr>
                <w:sz w:val="26"/>
                <w:szCs w:val="26"/>
                <w:lang w:val="pt-BR"/>
              </w:rPr>
              <w:t>H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BC56A1" w:rsidRPr="003020BF" w:rsidRDefault="00BC56A1" w:rsidP="00B75E63">
            <w:pPr>
              <w:tabs>
                <w:tab w:val="left" w:pos="2670"/>
              </w:tabs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x                                     x               x mol</w:t>
            </w:r>
          </w:p>
          <w:p w:rsidR="00BC56A1" w:rsidRPr="003020BF" w:rsidRDefault="002A667B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pt-BR"/>
              </w:rPr>
              <w:t>2Al</w:t>
            </w:r>
            <w:r w:rsidR="00BC56A1" w:rsidRPr="003020BF">
              <w:rPr>
                <w:sz w:val="26"/>
                <w:szCs w:val="26"/>
                <w:lang w:val="pt-BR"/>
              </w:rPr>
              <w:t xml:space="preserve">   </w:t>
            </w:r>
            <w:r w:rsidR="00BC56A1"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>+     6</w:t>
            </w:r>
            <w:r w:rsidR="00BC56A1" w:rsidRPr="003020BF">
              <w:rPr>
                <w:sz w:val="26"/>
                <w:szCs w:val="26"/>
                <w:lang w:val="pt-BR"/>
              </w:rPr>
              <w:t xml:space="preserve">HCl </w:t>
            </w:r>
            <w:r w:rsidR="00BC56A1" w:rsidRPr="003020BF"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="00BC56A1"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620" w:dyaOrig="320">
                <v:shape id="_x0000_i1049" type="#_x0000_t75" style="width:30.55pt;height:15.6pt" o:ole="">
                  <v:imagedata r:id="rId23" o:title=""/>
                </v:shape>
                <o:OLEObject Type="Embed" ProgID="Equation.DSMT4" ShapeID="_x0000_i1049" DrawAspect="Content" ObjectID="_1777271044" r:id="rId40"/>
              </w:objec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fr-FR"/>
              </w:rPr>
              <w:t>2</w:t>
            </w:r>
            <w:r w:rsidRPr="003020BF">
              <w:rPr>
                <w:sz w:val="26"/>
                <w:szCs w:val="26"/>
                <w:lang w:val="fr-FR"/>
              </w:rPr>
              <w:t>Al</w:t>
            </w:r>
            <w:r w:rsidR="00BC56A1" w:rsidRPr="003020BF">
              <w:rPr>
                <w:sz w:val="26"/>
                <w:szCs w:val="26"/>
                <w:lang w:val="fr-FR"/>
              </w:rPr>
              <w:t>Cl</w:t>
            </w:r>
            <w:r w:rsidRPr="003020BF">
              <w:rPr>
                <w:sz w:val="26"/>
                <w:szCs w:val="26"/>
                <w:vertAlign w:val="subscript"/>
                <w:lang w:val="fr-FR"/>
              </w:rPr>
              <w:t>3</w:t>
            </w:r>
            <w:r w:rsidR="00BC56A1" w:rsidRPr="003020BF">
              <w:rPr>
                <w:sz w:val="26"/>
                <w:szCs w:val="26"/>
                <w:vertAlign w:val="subscript"/>
                <w:lang w:val="fr-FR"/>
              </w:rPr>
              <w:t xml:space="preserve"> </w:t>
            </w:r>
            <w:r w:rsidR="00BC56A1" w:rsidRPr="003020BF">
              <w:rPr>
                <w:sz w:val="26"/>
                <w:szCs w:val="26"/>
                <w:lang w:val="fr-FR"/>
              </w:rPr>
              <w:t xml:space="preserve">+       </w:t>
            </w:r>
            <w:r w:rsidRPr="003020BF">
              <w:rPr>
                <w:sz w:val="26"/>
                <w:szCs w:val="26"/>
                <w:lang w:val="fr-FR"/>
              </w:rPr>
              <w:t>3</w:t>
            </w:r>
            <w:r w:rsidR="00BC56A1" w:rsidRPr="003020BF">
              <w:rPr>
                <w:sz w:val="26"/>
                <w:szCs w:val="26"/>
                <w:lang w:val="pt-BR"/>
              </w:rPr>
              <w:t>H</w:t>
            </w:r>
            <w:r w:rsidR="00BC56A1" w:rsidRPr="003020BF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de-DE"/>
              </w:rPr>
            </w:pPr>
            <w:r w:rsidRPr="003020BF">
              <w:rPr>
                <w:sz w:val="26"/>
                <w:szCs w:val="26"/>
                <w:lang w:val="de-DE"/>
              </w:rPr>
              <w:t xml:space="preserve"> y                                   y               </w:t>
            </w:r>
            <w:r w:rsidR="008B6E2B" w:rsidRPr="003020BF">
              <w:rPr>
                <w:sz w:val="26"/>
                <w:szCs w:val="26"/>
                <w:lang w:val="de-DE"/>
              </w:rPr>
              <w:t>3/2</w:t>
            </w:r>
            <w:r w:rsidRPr="003020BF">
              <w:rPr>
                <w:sz w:val="26"/>
                <w:szCs w:val="26"/>
                <w:lang w:val="de-DE"/>
              </w:rPr>
              <w:t>y</w:t>
            </w:r>
            <w:r w:rsidRPr="003020BF">
              <w:rPr>
                <w:sz w:val="26"/>
                <w:szCs w:val="26"/>
                <w:lang w:val="pt-BR"/>
              </w:rPr>
              <w:t xml:space="preserve">  mol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50" type="#_x0000_t75" style="width:14.95pt;height:12.25pt" o:ole="">
                  <v:imagedata r:id="rId12" o:title=""/>
                </v:shape>
                <o:OLEObject Type="Embed" ProgID="Equation.DSMT4" ShapeID="_x0000_i1050" DrawAspect="Content" ObjectID="_1777271045" r:id="rId41"/>
              </w:object>
            </w:r>
            <w:r w:rsidRPr="003020BF">
              <w:rPr>
                <w:sz w:val="26"/>
                <w:szCs w:val="26"/>
                <w:lang w:val="fr-FR"/>
              </w:rPr>
              <w:t xml:space="preserve"> x + </w:t>
            </w:r>
            <w:r w:rsidR="008B6E2B" w:rsidRPr="003020BF">
              <w:rPr>
                <w:sz w:val="26"/>
                <w:szCs w:val="26"/>
                <w:lang w:val="fr-FR"/>
              </w:rPr>
              <w:t>3/2 y = 0,5</w:t>
            </w:r>
            <w:r w:rsidRPr="003020BF">
              <w:rPr>
                <w:sz w:val="26"/>
                <w:szCs w:val="26"/>
                <w:lang w:val="fr-FR"/>
              </w:rPr>
              <w:t xml:space="preserve"> (2)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fr-FR"/>
              </w:rPr>
              <w:t xml:space="preserve">Giải (1); (2) được: </w:t>
            </w:r>
            <w:r w:rsidR="007F7338">
              <w:rPr>
                <w:sz w:val="26"/>
                <w:szCs w:val="26"/>
                <w:lang w:val="fr-FR"/>
              </w:rPr>
              <w:t>x=  0,2; y =0,2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51" type="#_x0000_t75" style="width:14.95pt;height:12.25pt" o:ole="">
                  <v:imagedata r:id="rId12" o:title=""/>
                </v:shape>
                <o:OLEObject Type="Embed" ProgID="Equation.DSMT4" ShapeID="_x0000_i1051" DrawAspect="Content" ObjectID="_1777271046" r:id="rId42"/>
              </w:object>
            </w:r>
            <w:r w:rsidRPr="003020BF">
              <w:rPr>
                <w:rFonts w:asciiTheme="minorHAnsi" w:eastAsiaTheme="minorHAnsi" w:hAnsiTheme="minorHAnsi" w:cstheme="minorBidi"/>
                <w:position w:val="-12"/>
                <w:sz w:val="26"/>
                <w:szCs w:val="26"/>
                <w:lang w:val="pt-BR"/>
              </w:rPr>
              <w:object w:dxaOrig="600" w:dyaOrig="360">
                <v:shape id="_x0000_i1052" type="#_x0000_t75" style="width:29.9pt;height:18.35pt" o:ole="">
                  <v:imagedata r:id="rId28" o:title=""/>
                </v:shape>
                <o:OLEObject Type="Embed" ProgID="Equation.DSMT4" ShapeID="_x0000_i1052" DrawAspect="Content" ObjectID="_1777271047" r:id="rId43"/>
              </w:object>
            </w:r>
            <w:r w:rsidR="008B6E2B" w:rsidRPr="003020BF">
              <w:rPr>
                <w:sz w:val="26"/>
                <w:szCs w:val="26"/>
                <w:lang w:val="pt-BR"/>
              </w:rPr>
              <w:t xml:space="preserve"> 0,2. 56=11,2</w:t>
            </w:r>
            <w:r w:rsidRPr="003020BF">
              <w:rPr>
                <w:sz w:val="26"/>
                <w:szCs w:val="26"/>
                <w:lang w:val="pt-BR"/>
              </w:rPr>
              <w:t>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0.25đ</w:t>
            </w:r>
          </w:p>
          <w:p w:rsidR="007F7338" w:rsidRDefault="007F7338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7F7338" w:rsidRDefault="007F7338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BC56A1" w:rsidRPr="003020BF" w:rsidRDefault="00BC56A1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</w:tc>
      </w:tr>
    </w:tbl>
    <w:p w:rsidR="00E930A3" w:rsidRPr="003020BF" w:rsidRDefault="00E930A3" w:rsidP="00E930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>Mã 003</w:t>
      </w:r>
    </w:p>
    <w:p w:rsidR="00DF32FD" w:rsidRPr="003020BF" w:rsidRDefault="00DF32FD" w:rsidP="00DF32FD">
      <w:pPr>
        <w:rPr>
          <w:rFonts w:ascii="Times New Roman" w:hAnsi="Times New Roman" w:cs="Times New Roman"/>
          <w:b/>
          <w:sz w:val="26"/>
          <w:szCs w:val="26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>Câu 29(1điểm):</w:t>
      </w:r>
    </w:p>
    <w:p w:rsidR="00DF32FD" w:rsidRPr="003020BF" w:rsidRDefault="00DF32FD" w:rsidP="00DF32FD">
      <w:pPr>
        <w:rPr>
          <w:rFonts w:ascii="Times New Roman" w:hAnsi="Times New Roman" w:cs="Times New Roman"/>
          <w:sz w:val="26"/>
          <w:szCs w:val="26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Pr="003020BF">
        <w:rPr>
          <w:rFonts w:ascii="Times New Roman" w:hAnsi="Times New Roman" w:cs="Times New Roman"/>
          <w:sz w:val="26"/>
          <w:szCs w:val="26"/>
        </w:rPr>
        <w:t>Cho biết yếu tố chính ảnh hưởng đến tố độ phản ứng trong 2 trường hợp sau:</w:t>
      </w:r>
    </w:p>
    <w:p w:rsidR="00DF32FD" w:rsidRPr="003020BF" w:rsidRDefault="00DF32FD" w:rsidP="00DF32FD">
      <w:pPr>
        <w:tabs>
          <w:tab w:val="left" w:pos="900"/>
        </w:tabs>
        <w:ind w:left="25"/>
        <w:jc w:val="both"/>
        <w:rPr>
          <w:rFonts w:ascii="Times New Roman" w:hAnsi="Times New Roman" w:cs="Times New Roman"/>
          <w:sz w:val="26"/>
          <w:szCs w:val="26"/>
        </w:rPr>
      </w:pPr>
      <w:r w:rsidRPr="003020BF">
        <w:rPr>
          <w:rFonts w:ascii="Times New Roman" w:hAnsi="Times New Roman" w:cs="Times New Roman"/>
          <w:sz w:val="26"/>
          <w:szCs w:val="26"/>
        </w:rPr>
        <w:t>a) Để hầm thức ăn nhanh chín, người ta sử dụng nồi áp suất.</w:t>
      </w:r>
    </w:p>
    <w:p w:rsidR="00DF32FD" w:rsidRPr="003020BF" w:rsidRDefault="00DF32FD" w:rsidP="00DF32FD">
      <w:pPr>
        <w:tabs>
          <w:tab w:val="left" w:pos="900"/>
        </w:tabs>
        <w:ind w:left="25"/>
        <w:rPr>
          <w:rFonts w:ascii="Times New Roman" w:hAnsi="Times New Roman" w:cs="Times New Roman"/>
          <w:sz w:val="26"/>
          <w:szCs w:val="26"/>
        </w:rPr>
      </w:pPr>
      <w:r w:rsidRPr="003020BF">
        <w:rPr>
          <w:rFonts w:ascii="Times New Roman" w:hAnsi="Times New Roman" w:cs="Times New Roman"/>
          <w:sz w:val="26"/>
          <w:szCs w:val="26"/>
        </w:rPr>
        <w:t>b) Người ta chẻ nhỏ củi để bếp lửa cháy nhanh hơn.</w:t>
      </w:r>
    </w:p>
    <w:p w:rsidR="00DF32FD" w:rsidRPr="003020BF" w:rsidRDefault="00DF32FD" w:rsidP="00DF32FD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Cho phản ứng: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 + HCOOH(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aq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Pr="003020BF">
        <w:rPr>
          <w:rFonts w:ascii="Cambria Math" w:eastAsia="Times New Roman" w:hAnsi="Cambria Math" w:cs="Cambria Math"/>
          <w:color w:val="333333"/>
          <w:sz w:val="26"/>
          <w:szCs w:val="26"/>
        </w:rPr>
        <w:t>⟶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 2HBr(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aq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 + CO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DF32FD" w:rsidRPr="003020BF" w:rsidRDefault="00DF32FD" w:rsidP="00DF32F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</w:pP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Nồng độ ban đầu của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 là aM, sau 50 giây nồng độ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 xml:space="preserve"> còn lại là 0,2M. 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>Tốc độ trung bình của phản ứng trên tính theo Br</w:t>
      </w:r>
      <w:r w:rsidRPr="003020B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là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 xml:space="preserve"> 0,00</w:t>
      </w:r>
      <w:r w:rsidR="009815C2"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6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M/s. Tính giá trị của a.</w:t>
      </w:r>
    </w:p>
    <w:p w:rsidR="00DF32FD" w:rsidRPr="003020BF" w:rsidRDefault="00DF32FD" w:rsidP="00DF32FD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  <w:lang w:val="pt-BR"/>
        </w:rPr>
        <w:t>Câu 30(1điểm):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Nêu phương pháp hóa học để phân biệt các dung dịch MgCl</w:t>
      </w:r>
      <w:r w:rsidRPr="003020B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, NaBr, KI. </w:t>
      </w:r>
    </w:p>
    <w:p w:rsidR="00DF32FD" w:rsidRPr="003020BF" w:rsidRDefault="00DF32FD" w:rsidP="00DF32FD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  <w:lang w:val="pt-BR"/>
        </w:rPr>
        <w:t>Câu 31(1điểm):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Cho 18,6 gam hỗn hợp bột Fe và Zn tác dụng với dung dịch HCl dư thấy có 6,72 lit khí H</w:t>
      </w:r>
      <w:r w:rsidRPr="003020B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bay ra (ở đktc). Tính khối lượng của Fe có trong hỗn hợp(Cho :Fe=56; Zn=65).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163"/>
        <w:gridCol w:w="7093"/>
        <w:gridCol w:w="986"/>
      </w:tblGrid>
      <w:tr w:rsidR="00DF32FD" w:rsidRPr="003020BF" w:rsidTr="00B75E63">
        <w:trPr>
          <w:trHeight w:val="2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Câu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Điểm</w:t>
            </w:r>
          </w:p>
        </w:tc>
      </w:tr>
      <w:tr w:rsidR="00DF32FD" w:rsidRPr="003020BF" w:rsidTr="00B75E63">
        <w:trPr>
          <w:trHeight w:val="26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tabs>
                <w:tab w:val="left" w:pos="639"/>
              </w:tabs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 xml:space="preserve">Câu 29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(1 đ)</w:t>
            </w:r>
          </w:p>
        </w:tc>
      </w:tr>
      <w:tr w:rsidR="00DF32FD" w:rsidRPr="003020BF" w:rsidTr="00B75E63">
        <w:trPr>
          <w:trHeight w:val="16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1)</w:t>
            </w:r>
          </w:p>
          <w:p w:rsidR="00DF32FD" w:rsidRPr="003020BF" w:rsidRDefault="00522318" w:rsidP="00B75E63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a) Áp suất</w:t>
            </w:r>
            <w:r w:rsidR="00DF32FD" w:rsidRPr="003020BF">
              <w:rPr>
                <w:sz w:val="26"/>
                <w:szCs w:val="26"/>
                <w:lang w:val="pt-BR"/>
              </w:rPr>
              <w:t>.</w:t>
            </w:r>
          </w:p>
          <w:p w:rsidR="00DF32FD" w:rsidRPr="003020BF" w:rsidRDefault="00776FA7" w:rsidP="00B75E63">
            <w:pPr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b) Diện tích tiếp xúc</w:t>
            </w:r>
            <w:r w:rsidR="00DF32FD" w:rsidRPr="003020BF">
              <w:rPr>
                <w:sz w:val="26"/>
                <w:szCs w:val="26"/>
                <w:lang w:val="pt-BR"/>
              </w:rPr>
              <w:t>.</w:t>
            </w:r>
          </w:p>
          <w:p w:rsidR="00DF32FD" w:rsidRPr="003020BF" w:rsidRDefault="00DF32FD" w:rsidP="00B75E63">
            <w:pPr>
              <w:rPr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 xml:space="preserve">2) </w:t>
            </w:r>
            <w:r w:rsidRPr="003020BF">
              <w:rPr>
                <w:sz w:val="26"/>
                <w:szCs w:val="26"/>
                <w:lang w:val="pt-BR"/>
              </w:rPr>
              <w:t xml:space="preserve">Áp dụng ct :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220" w:dyaOrig="360">
                <v:shape id="_x0000_i1053" type="#_x0000_t75" style="width:10.85pt;height:18.35pt" o:ole="">
                  <v:imagedata r:id="rId10" o:title=""/>
                </v:shape>
                <o:OLEObject Type="Embed" ProgID="Equation.DSMT4" ShapeID="_x0000_i1053" DrawAspect="Content" ObjectID="_1777271048" r:id="rId44"/>
              </w:object>
            </w:r>
            <w:r w:rsidRPr="003020BF">
              <w:rPr>
                <w:sz w:val="26"/>
                <w:szCs w:val="26"/>
                <w:lang w:val="pt-BR"/>
              </w:rPr>
              <w:t xml:space="preserve">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  <w:lang w:val="pt-B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pt-BR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pt-BR"/>
                    </w:rPr>
                    <m:t>∆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den>
              </m:f>
            </m:oMath>
          </w:p>
          <w:p w:rsidR="00DF32FD" w:rsidRPr="003020BF" w:rsidRDefault="00DF32FD" w:rsidP="00B75E63">
            <w:pPr>
              <w:rPr>
                <w:sz w:val="26"/>
                <w:szCs w:val="26"/>
              </w:rPr>
            </w:pP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54" type="#_x0000_t75" style="width:14.95pt;height:12.25pt" o:ole="">
                  <v:imagedata r:id="rId12" o:title=""/>
                </v:shape>
                <o:OLEObject Type="Embed" ProgID="Equation.DSMT4" ShapeID="_x0000_i1054" DrawAspect="Content" ObjectID="_1777271049" r:id="rId45"/>
              </w:object>
            </w:r>
            <w:r w:rsidRPr="003020BF">
              <w:rPr>
                <w:sz w:val="26"/>
                <w:szCs w:val="26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0,2-a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50</m:t>
                  </m:r>
                </m:den>
              </m:f>
            </m:oMath>
            <w:r w:rsidR="009815C2" w:rsidRPr="003020BF">
              <w:rPr>
                <w:sz w:val="26"/>
                <w:szCs w:val="26"/>
              </w:rPr>
              <w:t xml:space="preserve"> = 0,006</w:t>
            </w:r>
            <w:r w:rsidRPr="003020BF">
              <w:rPr>
                <w:sz w:val="26"/>
                <w:szCs w:val="26"/>
              </w:rPr>
              <w:t xml:space="preserve">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55" type="#_x0000_t75" style="width:14.95pt;height:12.25pt" o:ole="">
                  <v:imagedata r:id="rId12" o:title=""/>
                </v:shape>
                <o:OLEObject Type="Embed" ProgID="Equation.DSMT4" ShapeID="_x0000_i1055" DrawAspect="Content" ObjectID="_1777271050" r:id="rId46"/>
              </w:object>
            </w:r>
            <w:r w:rsidR="009815C2" w:rsidRPr="003020BF">
              <w:rPr>
                <w:sz w:val="26"/>
                <w:szCs w:val="26"/>
              </w:rPr>
              <w:t>a = 0,5</w:t>
            </w:r>
            <w:r w:rsidRPr="003020BF">
              <w:rPr>
                <w:sz w:val="26"/>
                <w:szCs w:val="26"/>
              </w:rP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</w:rPr>
            </w:pPr>
          </w:p>
        </w:tc>
      </w:tr>
      <w:tr w:rsidR="00DF32FD" w:rsidRPr="003020BF" w:rsidTr="00B75E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b/>
                <w:sz w:val="26"/>
                <w:szCs w:val="26"/>
              </w:rPr>
            </w:pPr>
            <w:r w:rsidRPr="003020BF">
              <w:rPr>
                <w:b/>
                <w:sz w:val="26"/>
                <w:szCs w:val="26"/>
              </w:rPr>
              <w:t>Câu 30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b/>
                <w:sz w:val="26"/>
                <w:szCs w:val="26"/>
              </w:rPr>
            </w:pPr>
            <w:r w:rsidRPr="003020BF">
              <w:rPr>
                <w:b/>
                <w:sz w:val="26"/>
                <w:szCs w:val="26"/>
              </w:rPr>
              <w:t>1đ</w:t>
            </w:r>
          </w:p>
        </w:tc>
      </w:tr>
      <w:tr w:rsidR="00DF32FD" w:rsidRPr="003020BF" w:rsidTr="00B75E63">
        <w:trPr>
          <w:trHeight w:val="12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- Lấy mỗi dung dịch một ít cho vào các ống nghiệm có đánh dấu làm mẫu thử.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- Cho dung dịch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 xml:space="preserve">3 </w:t>
            </w:r>
            <w:r w:rsidRPr="003020BF">
              <w:rPr>
                <w:sz w:val="26"/>
                <w:szCs w:val="26"/>
                <w:lang w:val="pt-BR"/>
              </w:rPr>
              <w:t>vào các ống nghiệm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+ ố</w:t>
            </w:r>
            <w:r w:rsidR="002433B9" w:rsidRPr="003020BF">
              <w:rPr>
                <w:sz w:val="26"/>
                <w:szCs w:val="26"/>
                <w:lang w:val="pt-BR"/>
              </w:rPr>
              <w:t>ng nghiệm có kết tủa trắng là Mg</w:t>
            </w:r>
            <w:r w:rsidRPr="003020BF">
              <w:rPr>
                <w:sz w:val="26"/>
                <w:szCs w:val="26"/>
                <w:lang w:val="pt-BR"/>
              </w:rPr>
              <w:t>Cl</w:t>
            </w:r>
            <w:r w:rsidR="002433B9" w:rsidRPr="003020BF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DF32FD" w:rsidRPr="003020BF" w:rsidRDefault="00DF32FD" w:rsidP="00B75E63">
            <w:pPr>
              <w:rPr>
                <w:sz w:val="26"/>
                <w:szCs w:val="26"/>
                <w:vertAlign w:val="subscript"/>
                <w:lang w:val="de-DE"/>
              </w:rPr>
            </w:pPr>
            <w:r w:rsidRPr="003020BF">
              <w:rPr>
                <w:sz w:val="26"/>
                <w:szCs w:val="26"/>
                <w:lang w:val="pt-BR"/>
              </w:rPr>
              <w:t>pư: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="002433B9" w:rsidRPr="003020BF">
              <w:rPr>
                <w:sz w:val="26"/>
                <w:szCs w:val="26"/>
                <w:lang w:val="de-DE"/>
              </w:rPr>
              <w:t>Mg</w:t>
            </w:r>
            <w:r w:rsidRPr="003020BF">
              <w:rPr>
                <w:sz w:val="26"/>
                <w:szCs w:val="26"/>
                <w:lang w:val="de-DE"/>
              </w:rPr>
              <w:t>Cl</w:t>
            </w:r>
            <w:r w:rsidR="002433B9" w:rsidRPr="003020BF">
              <w:rPr>
                <w:sz w:val="26"/>
                <w:szCs w:val="26"/>
                <w:vertAlign w:val="subscript"/>
                <w:lang w:val="de-DE"/>
              </w:rPr>
              <w:t>2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56" type="#_x0000_t75" style="width:31.25pt;height:16.3pt" o:ole="">
                  <v:imagedata r:id="rId15" o:title=""/>
                </v:shape>
                <o:OLEObject Type="Embed" ProgID="Equation.DSMT4" ShapeID="_x0000_i1056" DrawAspect="Content" ObjectID="_1777271051" r:id="rId47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AgCl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57" type="#_x0000_t75" style="width:10.85pt;height:16.3pt" o:ole="">
                  <v:imagedata r:id="rId17" o:title=""/>
                </v:shape>
                <o:OLEObject Type="Embed" ProgID="Equation.DSMT4" ShapeID="_x0000_i1057" DrawAspect="Content" ObjectID="_1777271052" r:id="rId48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="002433B9" w:rsidRPr="003020BF">
              <w:rPr>
                <w:sz w:val="26"/>
                <w:szCs w:val="26"/>
                <w:lang w:val="pt-BR"/>
              </w:rPr>
              <w:t>Mg(</w:t>
            </w:r>
            <w:r w:rsidRPr="003020BF">
              <w:rPr>
                <w:sz w:val="26"/>
                <w:szCs w:val="26"/>
                <w:lang w:val="de-DE"/>
              </w:rPr>
              <w:t>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="002433B9" w:rsidRPr="003020BF">
              <w:rPr>
                <w:sz w:val="26"/>
                <w:szCs w:val="26"/>
                <w:lang w:val="de-DE"/>
              </w:rPr>
              <w:t>)</w:t>
            </w:r>
            <w:r w:rsidR="002433B9" w:rsidRPr="003020BF">
              <w:rPr>
                <w:sz w:val="26"/>
                <w:szCs w:val="26"/>
                <w:vertAlign w:val="subscript"/>
                <w:lang w:val="de-DE"/>
              </w:rPr>
              <w:t>2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+ ống nghiệm có kết tủa vàng nhạt là NaBr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vertAlign w:val="subscript"/>
                <w:lang w:val="de-DE"/>
              </w:rPr>
            </w:pPr>
            <w:r w:rsidRPr="003020BF">
              <w:rPr>
                <w:sz w:val="26"/>
                <w:szCs w:val="26"/>
                <w:lang w:val="pt-BR"/>
              </w:rPr>
              <w:t>pư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: </w:t>
            </w:r>
            <w:r w:rsidRPr="003020BF">
              <w:rPr>
                <w:sz w:val="26"/>
                <w:szCs w:val="26"/>
                <w:lang w:val="pt-BR"/>
              </w:rPr>
              <w:t>NaBr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58" type="#_x0000_t75" style="width:31.25pt;height:16.3pt" o:ole="">
                  <v:imagedata r:id="rId15" o:title=""/>
                </v:shape>
                <o:OLEObject Type="Embed" ProgID="Equation.DSMT4" ShapeID="_x0000_i1058" DrawAspect="Content" ObjectID="_1777271053" r:id="rId49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AgBr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59" type="#_x0000_t75" style="width:10.85pt;height:16.3pt" o:ole="">
                  <v:imagedata r:id="rId17" o:title=""/>
                </v:shape>
                <o:OLEObject Type="Embed" ProgID="Equation.DSMT4" ShapeID="_x0000_i1059" DrawAspect="Content" ObjectID="_1777271054" r:id="rId50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pt-BR"/>
              </w:rPr>
              <w:t>Na</w:t>
            </w:r>
            <w:r w:rsidRPr="003020BF">
              <w:rPr>
                <w:sz w:val="26"/>
                <w:szCs w:val="26"/>
                <w:lang w:val="de-DE"/>
              </w:rPr>
              <w:t>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+ ống </w:t>
            </w:r>
            <w:r w:rsidR="00975B40" w:rsidRPr="003020BF">
              <w:rPr>
                <w:sz w:val="26"/>
                <w:szCs w:val="26"/>
                <w:lang w:val="pt-BR"/>
              </w:rPr>
              <w:t>nghiệm có kết tủa vàng đậm là K</w:t>
            </w:r>
            <w:r w:rsidRPr="003020BF">
              <w:rPr>
                <w:sz w:val="26"/>
                <w:szCs w:val="26"/>
                <w:lang w:val="pt-BR"/>
              </w:rPr>
              <w:t>I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vertAlign w:val="subscript"/>
                <w:lang w:val="fr-FR"/>
              </w:rPr>
            </w:pPr>
            <w:r w:rsidRPr="003020BF">
              <w:rPr>
                <w:sz w:val="26"/>
                <w:szCs w:val="26"/>
                <w:lang w:val="fr-FR"/>
              </w:rPr>
              <w:t>pư:</w:t>
            </w:r>
            <w:r w:rsidRPr="003020BF">
              <w:rPr>
                <w:sz w:val="26"/>
                <w:szCs w:val="26"/>
                <w:vertAlign w:val="subscript"/>
                <w:lang w:val="fr-FR"/>
              </w:rPr>
              <w:t xml:space="preserve"> </w:t>
            </w:r>
            <w:r w:rsidR="00975B40" w:rsidRPr="003020BF">
              <w:rPr>
                <w:sz w:val="26"/>
                <w:szCs w:val="26"/>
                <w:lang w:val="fr-FR"/>
              </w:rPr>
              <w:t>K</w:t>
            </w:r>
            <w:r w:rsidRPr="003020BF">
              <w:rPr>
                <w:sz w:val="26"/>
                <w:szCs w:val="26"/>
                <w:lang w:val="fr-FR"/>
              </w:rPr>
              <w:t>I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sz w:val="26"/>
                <w:szCs w:val="26"/>
                <w:lang w:val="fr-F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60" type="#_x0000_t75" style="width:31.25pt;height:16.3pt" o:ole="">
                  <v:imagedata r:id="rId15" o:title=""/>
                </v:shape>
                <o:OLEObject Type="Embed" ProgID="Equation.DSMT4" ShapeID="_x0000_i1060" DrawAspect="Content" ObjectID="_1777271055" r:id="rId51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AgI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61" type="#_x0000_t75" style="width:10.85pt;height:16.3pt" o:ole="">
                  <v:imagedata r:id="rId17" o:title=""/>
                </v:shape>
                <o:OLEObject Type="Embed" ProgID="Equation.DSMT4" ShapeID="_x0000_i1061" DrawAspect="Content" ObjectID="_1777271056" r:id="rId52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="00975B40" w:rsidRPr="003020BF">
              <w:rPr>
                <w:sz w:val="26"/>
                <w:szCs w:val="26"/>
                <w:lang w:val="pt-BR"/>
              </w:rPr>
              <w:t>K</w:t>
            </w:r>
            <w:r w:rsidRPr="003020BF">
              <w:rPr>
                <w:sz w:val="26"/>
                <w:szCs w:val="26"/>
                <w:lang w:val="de-DE"/>
              </w:rPr>
              <w:t>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DF32FD" w:rsidRPr="003020BF" w:rsidRDefault="00DF32FD" w:rsidP="00B75E63">
            <w:pPr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rPr>
                <w:sz w:val="26"/>
                <w:szCs w:val="26"/>
                <w:lang w:val="pt-BR"/>
              </w:rPr>
            </w:pPr>
          </w:p>
        </w:tc>
      </w:tr>
      <w:tr w:rsidR="00DF32FD" w:rsidRPr="003020BF" w:rsidTr="00B75E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Câu 31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1đ</w:t>
            </w:r>
          </w:p>
        </w:tc>
      </w:tr>
      <w:tr w:rsidR="00DF32FD" w:rsidRPr="003020BF" w:rsidTr="00B75E63">
        <w:trPr>
          <w:trHeight w:val="12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>n</w: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vertAlign w:val="subscript"/>
                <w:lang w:val="pt-BR"/>
              </w:rPr>
              <w:t>H2</w: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 xml:space="preserve">  = </w:t>
            </w:r>
            <w:r w:rsidR="00173C0B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>0,3</w: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>mol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Đặt x, y  lần lượt là số mol của Fe và Mg</w:t>
            </w:r>
          </w:p>
          <w:p w:rsidR="00DF32FD" w:rsidRPr="003020BF" w:rsidRDefault="0027760F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Ta có:  56x  + 65y = 18</w:t>
            </w:r>
            <w:r w:rsidR="00DF32FD" w:rsidRPr="003020BF">
              <w:rPr>
                <w:sz w:val="26"/>
                <w:szCs w:val="26"/>
                <w:lang w:val="pt-BR"/>
              </w:rPr>
              <w:t>,6(1)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Fe   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+     2HCl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620" w:dyaOrig="320">
                <v:shape id="_x0000_i1062" type="#_x0000_t75" style="width:30.55pt;height:15.6pt" o:ole="">
                  <v:imagedata r:id="rId23" o:title=""/>
                </v:shape>
                <o:OLEObject Type="Embed" ProgID="Equation.DSMT4" ShapeID="_x0000_i1062" DrawAspect="Content" ObjectID="_1777271057" r:id="rId53"/>
              </w:object>
            </w:r>
            <w:r w:rsidRPr="003020BF">
              <w:rPr>
                <w:sz w:val="26"/>
                <w:szCs w:val="26"/>
                <w:lang w:val="fr-FR"/>
              </w:rPr>
              <w:t>FeCl</w:t>
            </w:r>
            <w:r w:rsidRPr="003020BF">
              <w:rPr>
                <w:sz w:val="26"/>
                <w:szCs w:val="26"/>
                <w:vertAlign w:val="subscript"/>
                <w:lang w:val="fr-FR"/>
              </w:rPr>
              <w:t xml:space="preserve">2 </w:t>
            </w:r>
            <w:r w:rsidRPr="003020BF">
              <w:rPr>
                <w:sz w:val="26"/>
                <w:szCs w:val="26"/>
                <w:lang w:val="fr-FR"/>
              </w:rPr>
              <w:t xml:space="preserve">+       </w:t>
            </w:r>
            <w:r w:rsidRPr="003020BF">
              <w:rPr>
                <w:sz w:val="26"/>
                <w:szCs w:val="26"/>
                <w:lang w:val="pt-BR"/>
              </w:rPr>
              <w:t>H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DF32FD" w:rsidRPr="003020BF" w:rsidRDefault="00DF32FD" w:rsidP="00B75E63">
            <w:pPr>
              <w:tabs>
                <w:tab w:val="left" w:pos="2670"/>
              </w:tabs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x                                     x               x mol</w:t>
            </w:r>
          </w:p>
          <w:p w:rsidR="00DF32FD" w:rsidRPr="003020BF" w:rsidRDefault="0027760F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pt-BR"/>
              </w:rPr>
              <w:t>Zn</w:t>
            </w:r>
            <w:r w:rsidR="00DF32FD" w:rsidRPr="003020BF">
              <w:rPr>
                <w:sz w:val="26"/>
                <w:szCs w:val="26"/>
                <w:lang w:val="pt-BR"/>
              </w:rPr>
              <w:t xml:space="preserve">   </w:t>
            </w:r>
            <w:r w:rsidR="00DF32FD"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>+     2</w:t>
            </w:r>
            <w:r w:rsidR="00DF32FD" w:rsidRPr="003020BF">
              <w:rPr>
                <w:sz w:val="26"/>
                <w:szCs w:val="26"/>
                <w:lang w:val="pt-BR"/>
              </w:rPr>
              <w:t xml:space="preserve">HCl </w:t>
            </w:r>
            <w:r w:rsidR="00DF32FD" w:rsidRPr="003020BF"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="00DF32FD"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620" w:dyaOrig="320">
                <v:shape id="_x0000_i1063" type="#_x0000_t75" style="width:30.55pt;height:15.6pt" o:ole="">
                  <v:imagedata r:id="rId23" o:title=""/>
                </v:shape>
                <o:OLEObject Type="Embed" ProgID="Equation.DSMT4" ShapeID="_x0000_i1063" DrawAspect="Content" ObjectID="_1777271058" r:id="rId54"/>
              </w:object>
            </w:r>
            <w:r w:rsidRPr="003020BF">
              <w:rPr>
                <w:rFonts w:asciiTheme="minorHAnsi" w:eastAsiaTheme="minorHAnsi" w:hAnsiTheme="minorHAnsi" w:cstheme="minorBidi"/>
                <w:sz w:val="26"/>
                <w:szCs w:val="26"/>
                <w:lang w:val="fr-FR"/>
              </w:rPr>
              <w:t>Zn</w:t>
            </w:r>
            <w:r w:rsidR="00DF32FD" w:rsidRPr="003020BF">
              <w:rPr>
                <w:sz w:val="26"/>
                <w:szCs w:val="26"/>
                <w:lang w:val="fr-FR"/>
              </w:rPr>
              <w:t>Cl</w:t>
            </w:r>
            <w:r w:rsidRPr="003020BF">
              <w:rPr>
                <w:sz w:val="26"/>
                <w:szCs w:val="26"/>
                <w:vertAlign w:val="subscript"/>
                <w:lang w:val="fr-FR"/>
              </w:rPr>
              <w:t>2</w:t>
            </w:r>
            <w:r w:rsidR="00DF32FD" w:rsidRPr="003020BF">
              <w:rPr>
                <w:sz w:val="26"/>
                <w:szCs w:val="26"/>
                <w:vertAlign w:val="subscript"/>
                <w:lang w:val="fr-FR"/>
              </w:rPr>
              <w:t xml:space="preserve"> </w:t>
            </w:r>
            <w:r w:rsidR="00DF32FD" w:rsidRPr="003020BF">
              <w:rPr>
                <w:sz w:val="26"/>
                <w:szCs w:val="26"/>
                <w:lang w:val="fr-FR"/>
              </w:rPr>
              <w:t xml:space="preserve">+       </w:t>
            </w:r>
            <w:r w:rsidR="00DF32FD" w:rsidRPr="003020BF">
              <w:rPr>
                <w:sz w:val="26"/>
                <w:szCs w:val="26"/>
                <w:lang w:val="pt-BR"/>
              </w:rPr>
              <w:t>H</w:t>
            </w:r>
            <w:r w:rsidR="00DF32FD" w:rsidRPr="003020BF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de-DE"/>
              </w:rPr>
            </w:pPr>
            <w:r w:rsidRPr="003020BF">
              <w:rPr>
                <w:sz w:val="26"/>
                <w:szCs w:val="26"/>
                <w:lang w:val="de-DE"/>
              </w:rPr>
              <w:t xml:space="preserve"> y                                   y               y</w:t>
            </w:r>
            <w:r w:rsidRPr="003020BF">
              <w:rPr>
                <w:sz w:val="26"/>
                <w:szCs w:val="26"/>
                <w:lang w:val="pt-BR"/>
              </w:rPr>
              <w:t xml:space="preserve">  mol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64" type="#_x0000_t75" style="width:14.95pt;height:12.25pt" o:ole="">
                  <v:imagedata r:id="rId12" o:title=""/>
                </v:shape>
                <o:OLEObject Type="Embed" ProgID="Equation.DSMT4" ShapeID="_x0000_i1064" DrawAspect="Content" ObjectID="_1777271059" r:id="rId55"/>
              </w:object>
            </w:r>
            <w:r w:rsidRPr="003020BF">
              <w:rPr>
                <w:sz w:val="26"/>
                <w:szCs w:val="26"/>
                <w:lang w:val="fr-FR"/>
              </w:rPr>
              <w:t xml:space="preserve"> x + </w:t>
            </w:r>
            <w:r w:rsidR="0027760F" w:rsidRPr="003020BF">
              <w:rPr>
                <w:sz w:val="26"/>
                <w:szCs w:val="26"/>
                <w:lang w:val="fr-FR"/>
              </w:rPr>
              <w:t xml:space="preserve"> y = 0,3</w:t>
            </w:r>
            <w:r w:rsidRPr="003020BF">
              <w:rPr>
                <w:sz w:val="26"/>
                <w:szCs w:val="26"/>
                <w:lang w:val="fr-FR"/>
              </w:rPr>
              <w:t xml:space="preserve"> (2)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fr-FR"/>
              </w:rPr>
              <w:t>Giả</w:t>
            </w:r>
            <w:r w:rsidR="00CD2460">
              <w:rPr>
                <w:sz w:val="26"/>
                <w:szCs w:val="26"/>
                <w:lang w:val="fr-FR"/>
              </w:rPr>
              <w:t>i (1); (2) được: x=  0,1; y =0,2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65" type="#_x0000_t75" style="width:14.95pt;height:12.25pt" o:ole="">
                  <v:imagedata r:id="rId12" o:title=""/>
                </v:shape>
                <o:OLEObject Type="Embed" ProgID="Equation.DSMT4" ShapeID="_x0000_i1065" DrawAspect="Content" ObjectID="_1777271060" r:id="rId56"/>
              </w:object>
            </w:r>
            <w:r w:rsidRPr="003020BF">
              <w:rPr>
                <w:rFonts w:asciiTheme="minorHAnsi" w:eastAsiaTheme="minorHAnsi" w:hAnsiTheme="minorHAnsi" w:cstheme="minorBidi"/>
                <w:position w:val="-12"/>
                <w:sz w:val="26"/>
                <w:szCs w:val="26"/>
                <w:lang w:val="pt-BR"/>
              </w:rPr>
              <w:object w:dxaOrig="600" w:dyaOrig="360">
                <v:shape id="_x0000_i1066" type="#_x0000_t75" style="width:29.9pt;height:18.35pt" o:ole="">
                  <v:imagedata r:id="rId28" o:title=""/>
                </v:shape>
                <o:OLEObject Type="Embed" ProgID="Equation.DSMT4" ShapeID="_x0000_i1066" DrawAspect="Content" ObjectID="_1777271061" r:id="rId57"/>
              </w:object>
            </w:r>
            <w:r w:rsidR="0027760F" w:rsidRPr="003020BF">
              <w:rPr>
                <w:sz w:val="26"/>
                <w:szCs w:val="26"/>
                <w:lang w:val="pt-BR"/>
              </w:rPr>
              <w:t xml:space="preserve"> 0,1. 56=5,6</w:t>
            </w:r>
            <w:r w:rsidRPr="003020BF">
              <w:rPr>
                <w:sz w:val="26"/>
                <w:szCs w:val="26"/>
                <w:lang w:val="pt-BR"/>
              </w:rPr>
              <w:t>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0.25đ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3B5676" w:rsidRDefault="003B5676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DF32FD" w:rsidRPr="003020BF" w:rsidRDefault="00DF32FD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AF4481" w:rsidRPr="003020BF" w:rsidRDefault="00AF4481">
      <w:pPr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AF4481" w:rsidRPr="003020BF" w:rsidRDefault="00AF4481" w:rsidP="00AF44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>Mã 004</w:t>
      </w:r>
    </w:p>
    <w:p w:rsidR="00C37ADF" w:rsidRPr="003020BF" w:rsidRDefault="00C37ADF" w:rsidP="00C37ADF">
      <w:pPr>
        <w:rPr>
          <w:rFonts w:ascii="Times New Roman" w:hAnsi="Times New Roman" w:cs="Times New Roman"/>
          <w:b/>
          <w:sz w:val="26"/>
          <w:szCs w:val="26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>Câu 29(1điểm):</w:t>
      </w:r>
    </w:p>
    <w:p w:rsidR="00C37ADF" w:rsidRPr="003020BF" w:rsidRDefault="00C37ADF" w:rsidP="00C37ADF">
      <w:pPr>
        <w:rPr>
          <w:rFonts w:ascii="Times New Roman" w:hAnsi="Times New Roman" w:cs="Times New Roman"/>
          <w:sz w:val="26"/>
          <w:szCs w:val="26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Pr="003020BF">
        <w:rPr>
          <w:rFonts w:ascii="Times New Roman" w:hAnsi="Times New Roman" w:cs="Times New Roman"/>
          <w:sz w:val="26"/>
          <w:szCs w:val="26"/>
        </w:rPr>
        <w:t>Cho biết yếu tố chính ảnh hưởng đến tố độ phản ứng trong 2 trường hợp sau:</w:t>
      </w:r>
    </w:p>
    <w:p w:rsidR="00C37ADF" w:rsidRPr="003020BF" w:rsidRDefault="00C37ADF" w:rsidP="00C37ADF">
      <w:pPr>
        <w:rPr>
          <w:rFonts w:ascii="Times New Roman" w:hAnsi="Times New Roman" w:cs="Times New Roman"/>
          <w:sz w:val="26"/>
          <w:szCs w:val="26"/>
        </w:rPr>
      </w:pPr>
      <w:r w:rsidRPr="003020BF">
        <w:rPr>
          <w:rFonts w:ascii="Times New Roman" w:hAnsi="Times New Roman" w:cs="Times New Roman"/>
          <w:sz w:val="26"/>
          <w:szCs w:val="26"/>
        </w:rPr>
        <w:t>a) Duy trì thổi không khí vào bếp để than cháy đều.</w:t>
      </w:r>
    </w:p>
    <w:p w:rsidR="00C37ADF" w:rsidRPr="003020BF" w:rsidRDefault="00C37ADF" w:rsidP="00C37ADF">
      <w:pPr>
        <w:rPr>
          <w:rFonts w:ascii="Times New Roman" w:hAnsi="Times New Roman" w:cs="Times New Roman"/>
          <w:sz w:val="26"/>
          <w:szCs w:val="26"/>
        </w:rPr>
      </w:pPr>
      <w:r w:rsidRPr="003020BF">
        <w:rPr>
          <w:rFonts w:ascii="Times New Roman" w:hAnsi="Times New Roman" w:cs="Times New Roman"/>
          <w:sz w:val="26"/>
          <w:szCs w:val="26"/>
        </w:rPr>
        <w:t>b) Thức ăn được tiêu hóa trong dạ dày nhờ acid và enzyme.</w:t>
      </w:r>
    </w:p>
    <w:p w:rsidR="00C37ADF" w:rsidRPr="003020BF" w:rsidRDefault="00C37ADF" w:rsidP="00C37ADF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Cho phản ứng: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 + HCOOH(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aq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  <w:r w:rsidRPr="003020BF">
        <w:rPr>
          <w:rFonts w:ascii="Cambria Math" w:eastAsia="Times New Roman" w:hAnsi="Cambria Math" w:cs="Cambria Math"/>
          <w:color w:val="333333"/>
          <w:sz w:val="26"/>
          <w:szCs w:val="26"/>
        </w:rPr>
        <w:t>⟶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 2HBr(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aq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 + CO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r w:rsidRPr="003020B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C37ADF" w:rsidRPr="003020BF" w:rsidRDefault="00C37ADF" w:rsidP="00C37AD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</w:pP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Nồng độ ban đầu của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 là aM, sau 50 giây nồng độ Br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 xml:space="preserve"> còn lại là 0,2M. 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>Tốc độ trung bình của phản ứng trên tính theo Br</w:t>
      </w:r>
      <w:r w:rsidRPr="003020B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là</w:t>
      </w:r>
      <w:r w:rsidR="005A7E9A"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 xml:space="preserve"> 0,008</w:t>
      </w:r>
      <w:r w:rsidRPr="003020BF">
        <w:rPr>
          <w:rFonts w:ascii="Times New Roman" w:eastAsia="Times New Roman" w:hAnsi="Times New Roman" w:cs="Times New Roman"/>
          <w:color w:val="333333"/>
          <w:sz w:val="26"/>
          <w:szCs w:val="26"/>
          <w:lang w:val="pt-BR"/>
        </w:rPr>
        <w:t>M/s. Tính giá trị của a.</w:t>
      </w:r>
    </w:p>
    <w:p w:rsidR="00C37ADF" w:rsidRPr="003020BF" w:rsidRDefault="00C37ADF" w:rsidP="00C37ADF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  <w:lang w:val="pt-BR"/>
        </w:rPr>
        <w:t>Câu 30(1điểm):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Nêu phương pháp hóa học để phân biệt các dung dịch KCl, KBr, KI. </w:t>
      </w:r>
    </w:p>
    <w:p w:rsidR="00E6115E" w:rsidRPr="003020BF" w:rsidRDefault="00C37ADF" w:rsidP="00C37ADF">
      <w:pPr>
        <w:tabs>
          <w:tab w:val="left" w:pos="360"/>
        </w:tabs>
        <w:rPr>
          <w:rFonts w:ascii="Times New Roman" w:hAnsi="Times New Roman" w:cs="Times New Roman"/>
          <w:sz w:val="26"/>
          <w:szCs w:val="26"/>
          <w:lang w:val="pt-BR"/>
        </w:rPr>
      </w:pPr>
      <w:r w:rsidRPr="003020BF">
        <w:rPr>
          <w:rFonts w:ascii="Times New Roman" w:hAnsi="Times New Roman" w:cs="Times New Roman"/>
          <w:b/>
          <w:sz w:val="26"/>
          <w:szCs w:val="26"/>
          <w:lang w:val="pt-BR"/>
        </w:rPr>
        <w:t>Câu 31(1điểm):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Cho 5,2 gam hỗn hợp bột Fe và Mg tác dụng với dung dịch HCl dư thấy có 3,36 lit khí H</w:t>
      </w:r>
      <w:r w:rsidRPr="003020B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3020BF">
        <w:rPr>
          <w:rFonts w:ascii="Times New Roman" w:hAnsi="Times New Roman" w:cs="Times New Roman"/>
          <w:sz w:val="26"/>
          <w:szCs w:val="26"/>
          <w:lang w:val="pt-BR"/>
        </w:rPr>
        <w:t xml:space="preserve"> bay ra (ở đktc). Tính khối lượng của Fe có trong hỗn hợp(Cho :Fe=56; Mg=24).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163"/>
        <w:gridCol w:w="7093"/>
        <w:gridCol w:w="986"/>
      </w:tblGrid>
      <w:tr w:rsidR="00893620" w:rsidRPr="003020BF" w:rsidTr="00B75E63">
        <w:trPr>
          <w:trHeight w:val="2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Câu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020BF">
              <w:rPr>
                <w:b/>
                <w:bCs/>
                <w:sz w:val="26"/>
                <w:szCs w:val="26"/>
                <w:lang w:val="pt-BR"/>
              </w:rPr>
              <w:t>Điểm</w:t>
            </w:r>
          </w:p>
        </w:tc>
      </w:tr>
      <w:tr w:rsidR="00893620" w:rsidRPr="003020BF" w:rsidTr="00B75E63">
        <w:trPr>
          <w:trHeight w:val="26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tabs>
                <w:tab w:val="left" w:pos="639"/>
              </w:tabs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 xml:space="preserve">Câu 29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(1 đ)</w:t>
            </w:r>
          </w:p>
        </w:tc>
      </w:tr>
      <w:tr w:rsidR="00893620" w:rsidRPr="003020BF" w:rsidTr="00B75E63">
        <w:trPr>
          <w:trHeight w:val="16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1)</w:t>
            </w:r>
          </w:p>
          <w:p w:rsidR="00893620" w:rsidRPr="003020BF" w:rsidRDefault="00893620" w:rsidP="00B75E63">
            <w:pPr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a) Nồng độ.</w:t>
            </w:r>
          </w:p>
          <w:p w:rsidR="00893620" w:rsidRPr="003020BF" w:rsidRDefault="00893620" w:rsidP="00B75E63">
            <w:pPr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b) Chất xúc tác.</w:t>
            </w:r>
          </w:p>
          <w:p w:rsidR="00893620" w:rsidRPr="003020BF" w:rsidRDefault="00893620" w:rsidP="00B75E63">
            <w:pPr>
              <w:rPr>
                <w:sz w:val="26"/>
                <w:szCs w:val="26"/>
              </w:rPr>
            </w:pPr>
            <w:r w:rsidRPr="003020BF">
              <w:rPr>
                <w:b/>
                <w:sz w:val="26"/>
                <w:szCs w:val="26"/>
              </w:rPr>
              <w:t xml:space="preserve">2) </w:t>
            </w:r>
            <w:r w:rsidRPr="003020BF">
              <w:rPr>
                <w:sz w:val="26"/>
                <w:szCs w:val="26"/>
              </w:rPr>
              <w:t xml:space="preserve">Áp dụng ct :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220" w:dyaOrig="360">
                <v:shape id="_x0000_i1067" type="#_x0000_t75" style="width:10.85pt;height:18.35pt" o:ole="">
                  <v:imagedata r:id="rId10" o:title=""/>
                </v:shape>
                <o:OLEObject Type="Embed" ProgID="Equation.DSMT4" ShapeID="_x0000_i1067" DrawAspect="Content" ObjectID="_1777271062" r:id="rId58"/>
              </w:object>
            </w:r>
            <w:r w:rsidRPr="003020BF">
              <w:rPr>
                <w:sz w:val="26"/>
                <w:szCs w:val="26"/>
              </w:rPr>
              <w:t xml:space="preserve">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∆C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∆t</m:t>
                  </m:r>
                </m:den>
              </m:f>
            </m:oMath>
          </w:p>
          <w:p w:rsidR="00893620" w:rsidRPr="003020BF" w:rsidRDefault="00893620" w:rsidP="00B75E63">
            <w:pPr>
              <w:rPr>
                <w:sz w:val="26"/>
                <w:szCs w:val="26"/>
              </w:rPr>
            </w:pP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68" type="#_x0000_t75" style="width:14.95pt;height:12.25pt" o:ole="">
                  <v:imagedata r:id="rId12" o:title=""/>
                </v:shape>
                <o:OLEObject Type="Embed" ProgID="Equation.DSMT4" ShapeID="_x0000_i1068" DrawAspect="Content" ObjectID="_1777271063" r:id="rId59"/>
              </w:object>
            </w:r>
            <w:r w:rsidRPr="003020BF">
              <w:rPr>
                <w:sz w:val="26"/>
                <w:szCs w:val="26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0,2-a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50</m:t>
                  </m:r>
                </m:den>
              </m:f>
            </m:oMath>
            <w:r w:rsidR="005A7E9A" w:rsidRPr="003020BF">
              <w:rPr>
                <w:sz w:val="26"/>
                <w:szCs w:val="26"/>
              </w:rPr>
              <w:t xml:space="preserve"> = 0,008</w:t>
            </w:r>
            <w:r w:rsidRPr="003020BF">
              <w:rPr>
                <w:sz w:val="26"/>
                <w:szCs w:val="26"/>
              </w:rPr>
              <w:t xml:space="preserve">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69" type="#_x0000_t75" style="width:14.95pt;height:12.25pt" o:ole="">
                  <v:imagedata r:id="rId12" o:title=""/>
                </v:shape>
                <o:OLEObject Type="Embed" ProgID="Equation.DSMT4" ShapeID="_x0000_i1069" DrawAspect="Content" ObjectID="_1777271064" r:id="rId60"/>
              </w:object>
            </w:r>
            <w:r w:rsidR="005A7E9A" w:rsidRPr="003020BF">
              <w:rPr>
                <w:sz w:val="26"/>
                <w:szCs w:val="26"/>
              </w:rPr>
              <w:t>a = 0,6</w:t>
            </w:r>
            <w:r w:rsidRPr="003020BF">
              <w:rPr>
                <w:sz w:val="26"/>
                <w:szCs w:val="26"/>
              </w:rP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</w:rPr>
            </w:pPr>
            <w:r w:rsidRPr="003020BF">
              <w:rPr>
                <w:sz w:val="26"/>
                <w:szCs w:val="26"/>
              </w:rPr>
              <w:t>0,25đ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</w:rPr>
            </w:pPr>
          </w:p>
        </w:tc>
      </w:tr>
      <w:tr w:rsidR="00893620" w:rsidRPr="003020BF" w:rsidTr="00B75E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b/>
                <w:sz w:val="26"/>
                <w:szCs w:val="26"/>
              </w:rPr>
            </w:pPr>
            <w:r w:rsidRPr="003020BF">
              <w:rPr>
                <w:b/>
                <w:sz w:val="26"/>
                <w:szCs w:val="26"/>
              </w:rPr>
              <w:t>Câu 30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b/>
                <w:sz w:val="26"/>
                <w:szCs w:val="26"/>
              </w:rPr>
            </w:pPr>
            <w:r w:rsidRPr="003020BF">
              <w:rPr>
                <w:b/>
                <w:sz w:val="26"/>
                <w:szCs w:val="26"/>
              </w:rPr>
              <w:t>1đ</w:t>
            </w:r>
          </w:p>
        </w:tc>
      </w:tr>
      <w:tr w:rsidR="00893620" w:rsidRPr="003020BF" w:rsidTr="00B75E63">
        <w:trPr>
          <w:trHeight w:val="12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- Lấy mỗi dung dịch một ít cho vào các ống nghiệm có đánh dấu làm mẫu thử.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- Cho dung dịch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 xml:space="preserve">3 </w:t>
            </w:r>
            <w:r w:rsidRPr="003020BF">
              <w:rPr>
                <w:sz w:val="26"/>
                <w:szCs w:val="26"/>
                <w:lang w:val="pt-BR"/>
              </w:rPr>
              <w:t>vào các ống nghiệm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+ </w:t>
            </w:r>
            <w:r w:rsidR="000552D1" w:rsidRPr="003020BF">
              <w:rPr>
                <w:sz w:val="26"/>
                <w:szCs w:val="26"/>
                <w:lang w:val="pt-BR"/>
              </w:rPr>
              <w:t>ống nghiệm có kết tủa trắng là K</w:t>
            </w:r>
            <w:r w:rsidRPr="003020BF">
              <w:rPr>
                <w:sz w:val="26"/>
                <w:szCs w:val="26"/>
                <w:lang w:val="pt-BR"/>
              </w:rPr>
              <w:t>Cl</w:t>
            </w:r>
          </w:p>
          <w:p w:rsidR="00893620" w:rsidRPr="003020BF" w:rsidRDefault="00893620" w:rsidP="00B75E63">
            <w:pPr>
              <w:rPr>
                <w:sz w:val="26"/>
                <w:szCs w:val="26"/>
                <w:lang w:val="de-DE"/>
              </w:rPr>
            </w:pPr>
            <w:r w:rsidRPr="003020BF">
              <w:rPr>
                <w:sz w:val="26"/>
                <w:szCs w:val="26"/>
                <w:lang w:val="pt-BR"/>
              </w:rPr>
              <w:t>pư: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="000552D1" w:rsidRPr="003020BF">
              <w:rPr>
                <w:sz w:val="26"/>
                <w:szCs w:val="26"/>
                <w:lang w:val="de-DE"/>
              </w:rPr>
              <w:t>K</w:t>
            </w:r>
            <w:r w:rsidRPr="003020BF">
              <w:rPr>
                <w:sz w:val="26"/>
                <w:szCs w:val="26"/>
                <w:lang w:val="de-DE"/>
              </w:rPr>
              <w:t xml:space="preserve">Cl </w:t>
            </w:r>
            <w:r w:rsidRPr="003020BF">
              <w:rPr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70" type="#_x0000_t75" style="width:31.25pt;height:16.3pt" o:ole="">
                  <v:imagedata r:id="rId15" o:title=""/>
                </v:shape>
                <o:OLEObject Type="Embed" ProgID="Equation.DSMT4" ShapeID="_x0000_i1070" DrawAspect="Content" ObjectID="_1777271065" r:id="rId61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AgCl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71" type="#_x0000_t75" style="width:10.85pt;height:16.3pt" o:ole="">
                  <v:imagedata r:id="rId17" o:title=""/>
                </v:shape>
                <o:OLEObject Type="Embed" ProgID="Equation.DSMT4" ShapeID="_x0000_i1071" DrawAspect="Content" ObjectID="_1777271066" r:id="rId62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="000552D1" w:rsidRPr="003020BF">
              <w:rPr>
                <w:sz w:val="26"/>
                <w:szCs w:val="26"/>
                <w:lang w:val="de-DE"/>
              </w:rPr>
              <w:t>K</w:t>
            </w:r>
            <w:r w:rsidRPr="003020BF">
              <w:rPr>
                <w:sz w:val="26"/>
                <w:szCs w:val="26"/>
                <w:lang w:val="de-DE"/>
              </w:rPr>
              <w:t>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+ ống nghiệm có kết tủa vàng nhạt là KBr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vertAlign w:val="subscript"/>
                <w:lang w:val="de-DE"/>
              </w:rPr>
            </w:pPr>
            <w:r w:rsidRPr="003020BF">
              <w:rPr>
                <w:sz w:val="26"/>
                <w:szCs w:val="26"/>
                <w:lang w:val="pt-BR"/>
              </w:rPr>
              <w:t>pư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: </w:t>
            </w:r>
            <w:r w:rsidRPr="003020BF">
              <w:rPr>
                <w:sz w:val="26"/>
                <w:szCs w:val="26"/>
                <w:lang w:val="pt-BR"/>
              </w:rPr>
              <w:t>KBr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72" type="#_x0000_t75" style="width:31.25pt;height:16.3pt" o:ole="">
                  <v:imagedata r:id="rId15" o:title=""/>
                </v:shape>
                <o:OLEObject Type="Embed" ProgID="Equation.DSMT4" ShapeID="_x0000_i1072" DrawAspect="Content" ObjectID="_1777271067" r:id="rId63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AgBr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73" type="#_x0000_t75" style="width:10.85pt;height:16.3pt" o:ole="">
                  <v:imagedata r:id="rId17" o:title=""/>
                </v:shape>
                <o:OLEObject Type="Embed" ProgID="Equation.DSMT4" ShapeID="_x0000_i1073" DrawAspect="Content" ObjectID="_1777271068" r:id="rId64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KNO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vertAlign w:val="subscript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+ ống nghiệm có kết tủa vàng đậm là KI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vertAlign w:val="subscript"/>
              </w:rPr>
            </w:pPr>
            <w:r w:rsidRPr="003020BF">
              <w:rPr>
                <w:sz w:val="26"/>
                <w:szCs w:val="26"/>
              </w:rPr>
              <w:t>pư:</w:t>
            </w:r>
            <w:r w:rsidRPr="003020BF">
              <w:rPr>
                <w:sz w:val="26"/>
                <w:szCs w:val="26"/>
                <w:vertAlign w:val="subscript"/>
              </w:rPr>
              <w:t xml:space="preserve"> </w:t>
            </w:r>
            <w:r w:rsidRPr="003020BF">
              <w:rPr>
                <w:sz w:val="26"/>
                <w:szCs w:val="26"/>
              </w:rPr>
              <w:t>KI</w: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sz w:val="26"/>
                <w:szCs w:val="26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AgNO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  <w:r w:rsidRPr="003020BF">
              <w:rPr>
                <w:rFonts w:asciiTheme="minorHAnsi" w:eastAsiaTheme="minorHAnsi" w:hAnsiTheme="minorHAnsi" w:cstheme="minorBidi"/>
                <w:bCs/>
                <w:kern w:val="2"/>
                <w:position w:val="-6"/>
                <w:sz w:val="26"/>
                <w:szCs w:val="26"/>
                <w:lang w:val="pt-BR"/>
              </w:rPr>
              <w:object w:dxaOrig="620" w:dyaOrig="320">
                <v:shape id="_x0000_i1074" type="#_x0000_t75" style="width:31.25pt;height:16.3pt" o:ole="">
                  <v:imagedata r:id="rId15" o:title=""/>
                </v:shape>
                <o:OLEObject Type="Embed" ProgID="Equation.DSMT4" ShapeID="_x0000_i1074" DrawAspect="Content" ObjectID="_1777271069" r:id="rId65"/>
              </w:objec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de-DE"/>
              </w:rPr>
              <w:t>AgI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val="pt-BR"/>
              </w:rPr>
              <w:object w:dxaOrig="220" w:dyaOrig="320">
                <v:shape id="_x0000_i1075" type="#_x0000_t75" style="width:10.85pt;height:16.3pt" o:ole="">
                  <v:imagedata r:id="rId17" o:title=""/>
                </v:shape>
                <o:OLEObject Type="Embed" ProgID="Equation.DSMT4" ShapeID="_x0000_i1075" DrawAspect="Content" ObjectID="_1777271070" r:id="rId66"/>
              </w:object>
            </w:r>
            <w:r w:rsidRPr="003020BF">
              <w:rPr>
                <w:sz w:val="26"/>
                <w:szCs w:val="26"/>
                <w:lang w:val="de-DE"/>
              </w:rPr>
              <w:t xml:space="preserve"> </w:t>
            </w:r>
            <w:r w:rsidRPr="003020BF">
              <w:rPr>
                <w:bCs/>
                <w:kern w:val="2"/>
                <w:sz w:val="26"/>
                <w:szCs w:val="26"/>
                <w:lang w:val="pt-BR"/>
              </w:rPr>
              <w:t xml:space="preserve"> + </w:t>
            </w:r>
            <w:r w:rsidRPr="003020BF">
              <w:rPr>
                <w:sz w:val="26"/>
                <w:szCs w:val="26"/>
                <w:lang w:val="de-DE"/>
              </w:rPr>
              <w:t>KNO</w:t>
            </w:r>
            <w:r w:rsidRPr="003020BF">
              <w:rPr>
                <w:sz w:val="26"/>
                <w:szCs w:val="26"/>
                <w:vertAlign w:val="subscript"/>
                <w:lang w:val="de-DE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93620" w:rsidRPr="003020BF" w:rsidRDefault="00893620" w:rsidP="002A747F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</w:tc>
      </w:tr>
      <w:tr w:rsidR="00893620" w:rsidRPr="003020BF" w:rsidTr="00B75E6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Câu 31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3020BF">
              <w:rPr>
                <w:b/>
                <w:sz w:val="26"/>
                <w:szCs w:val="26"/>
                <w:lang w:val="pt-BR"/>
              </w:rPr>
              <w:t>1đ</w:t>
            </w:r>
          </w:p>
        </w:tc>
      </w:tr>
      <w:tr w:rsidR="00893620" w:rsidRPr="003020BF" w:rsidTr="00B75E63">
        <w:trPr>
          <w:trHeight w:val="129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rFonts w:asciiTheme="minorHAnsi" w:eastAsiaTheme="minorHAnsi" w:hAnsiTheme="minorHAnsi" w:cstheme="minorBidi"/>
                <w:position w:val="-14"/>
                <w:sz w:val="26"/>
                <w:szCs w:val="26"/>
                <w:lang w:val="pt-BR"/>
              </w:rPr>
              <w:object w:dxaOrig="1060" w:dyaOrig="380">
                <v:shape id="_x0000_i1076" type="#_x0000_t75" style="width:53pt;height:19pt" o:ole="">
                  <v:imagedata r:id="rId67" o:title=""/>
                </v:shape>
                <o:OLEObject Type="Embed" ProgID="Equation.DSMT4" ShapeID="_x0000_i1076" DrawAspect="Content" ObjectID="_1777271071" r:id="rId68"/>
              </w:object>
            </w:r>
            <w:r w:rsidRPr="003020BF">
              <w:rPr>
                <w:sz w:val="26"/>
                <w:szCs w:val="26"/>
                <w:lang w:val="pt-BR"/>
              </w:rPr>
              <w:t xml:space="preserve"> mol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Đặt x, y  lần lượt là số mol của Fe và Mg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Ta có:  56x  + 24y = 5,2(1)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Fe   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+     2HCl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620" w:dyaOrig="320">
                <v:shape id="_x0000_i1077" type="#_x0000_t75" style="width:30.55pt;height:15.6pt" o:ole="">
                  <v:imagedata r:id="rId23" o:title=""/>
                </v:shape>
                <o:OLEObject Type="Embed" ProgID="Equation.DSMT4" ShapeID="_x0000_i1077" DrawAspect="Content" ObjectID="_1777271072" r:id="rId69"/>
              </w:object>
            </w:r>
            <w:r w:rsidRPr="003020BF">
              <w:rPr>
                <w:sz w:val="26"/>
                <w:szCs w:val="26"/>
                <w:lang w:val="fr-FR"/>
              </w:rPr>
              <w:t>FeCl</w:t>
            </w:r>
            <w:r w:rsidRPr="003020BF">
              <w:rPr>
                <w:sz w:val="26"/>
                <w:szCs w:val="26"/>
                <w:vertAlign w:val="subscript"/>
                <w:lang w:val="fr-FR"/>
              </w:rPr>
              <w:t xml:space="preserve">2 </w:t>
            </w:r>
            <w:r w:rsidRPr="003020BF">
              <w:rPr>
                <w:sz w:val="26"/>
                <w:szCs w:val="26"/>
                <w:lang w:val="fr-FR"/>
              </w:rPr>
              <w:t xml:space="preserve">+       </w:t>
            </w:r>
            <w:r w:rsidRPr="003020BF">
              <w:rPr>
                <w:sz w:val="26"/>
                <w:szCs w:val="26"/>
                <w:lang w:val="pt-BR"/>
              </w:rPr>
              <w:t>H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893620" w:rsidRPr="003020BF" w:rsidRDefault="00893620" w:rsidP="00B75E63">
            <w:pPr>
              <w:tabs>
                <w:tab w:val="left" w:pos="2670"/>
              </w:tabs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x                                     x               x mol</w:t>
            </w:r>
          </w:p>
          <w:p w:rsidR="00893620" w:rsidRPr="00823789" w:rsidRDefault="00893620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pt-BR"/>
              </w:rPr>
              <w:t xml:space="preserve">Mg  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</w:t>
            </w:r>
            <w:r w:rsidRPr="003020BF">
              <w:rPr>
                <w:sz w:val="26"/>
                <w:szCs w:val="26"/>
                <w:lang w:val="pt-BR"/>
              </w:rPr>
              <w:t xml:space="preserve">+     2HCl 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 xml:space="preserve">  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620" w:dyaOrig="320">
                <v:shape id="_x0000_i1078" type="#_x0000_t75" style="width:30.55pt;height:15.6pt" o:ole="">
                  <v:imagedata r:id="rId23" o:title=""/>
                </v:shape>
                <o:OLEObject Type="Embed" ProgID="Equation.DSMT4" ShapeID="_x0000_i1078" DrawAspect="Content" ObjectID="_1777271073" r:id="rId70"/>
              </w:object>
            </w:r>
            <w:r w:rsidRPr="00823789">
              <w:rPr>
                <w:sz w:val="26"/>
                <w:szCs w:val="26"/>
                <w:lang w:val="fr-FR"/>
              </w:rPr>
              <w:t>MgCl</w:t>
            </w:r>
            <w:r w:rsidRPr="00823789">
              <w:rPr>
                <w:sz w:val="26"/>
                <w:szCs w:val="26"/>
                <w:vertAlign w:val="subscript"/>
                <w:lang w:val="fr-FR"/>
              </w:rPr>
              <w:t xml:space="preserve">2 </w:t>
            </w:r>
            <w:r w:rsidRPr="00823789">
              <w:rPr>
                <w:sz w:val="26"/>
                <w:szCs w:val="26"/>
                <w:lang w:val="fr-FR"/>
              </w:rPr>
              <w:t xml:space="preserve">+       </w:t>
            </w:r>
            <w:r w:rsidRPr="003020BF">
              <w:rPr>
                <w:sz w:val="26"/>
                <w:szCs w:val="26"/>
                <w:lang w:val="pt-BR"/>
              </w:rPr>
              <w:t>H</w:t>
            </w:r>
            <w:r w:rsidRPr="003020BF">
              <w:rPr>
                <w:sz w:val="26"/>
                <w:szCs w:val="26"/>
                <w:vertAlign w:val="subscript"/>
                <w:lang w:val="pt-BR"/>
              </w:rPr>
              <w:t>2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de-DE"/>
              </w:rPr>
            </w:pPr>
            <w:r w:rsidRPr="003020BF">
              <w:rPr>
                <w:sz w:val="26"/>
                <w:szCs w:val="26"/>
                <w:lang w:val="de-DE"/>
              </w:rPr>
              <w:t xml:space="preserve"> y                                   y               y</w:t>
            </w:r>
            <w:r w:rsidRPr="003020BF">
              <w:rPr>
                <w:sz w:val="26"/>
                <w:szCs w:val="26"/>
                <w:lang w:val="pt-BR"/>
              </w:rPr>
              <w:t xml:space="preserve">  mol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79" type="#_x0000_t75" style="width:14.95pt;height:12.25pt" o:ole="">
                  <v:imagedata r:id="rId12" o:title=""/>
                </v:shape>
                <o:OLEObject Type="Embed" ProgID="Equation.DSMT4" ShapeID="_x0000_i1079" DrawAspect="Content" ObjectID="_1777271074" r:id="rId71"/>
              </w:object>
            </w:r>
            <w:r w:rsidRPr="003020BF">
              <w:rPr>
                <w:sz w:val="26"/>
                <w:szCs w:val="26"/>
                <w:lang w:val="fr-FR"/>
              </w:rPr>
              <w:t xml:space="preserve"> x +  y = 0,15 (2)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fr-FR"/>
              </w:rPr>
            </w:pPr>
            <w:r w:rsidRPr="003020BF">
              <w:rPr>
                <w:sz w:val="26"/>
                <w:szCs w:val="26"/>
                <w:lang w:val="fr-FR"/>
              </w:rPr>
              <w:t>Giải (1); (2) được: x=  0,05; y =0,1</w:t>
            </w:r>
            <w:r w:rsidRPr="003020BF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00" w:dyaOrig="240">
                <v:shape id="_x0000_i1080" type="#_x0000_t75" style="width:14.95pt;height:12.25pt" o:ole="">
                  <v:imagedata r:id="rId12" o:title=""/>
                </v:shape>
                <o:OLEObject Type="Embed" ProgID="Equation.DSMT4" ShapeID="_x0000_i1080" DrawAspect="Content" ObjectID="_1777271075" r:id="rId72"/>
              </w:object>
            </w:r>
            <w:r w:rsidRPr="003020BF">
              <w:rPr>
                <w:rFonts w:asciiTheme="minorHAnsi" w:eastAsiaTheme="minorHAnsi" w:hAnsiTheme="minorHAnsi" w:cstheme="minorBidi"/>
                <w:position w:val="-12"/>
                <w:sz w:val="26"/>
                <w:szCs w:val="26"/>
                <w:lang w:val="pt-BR"/>
              </w:rPr>
              <w:object w:dxaOrig="600" w:dyaOrig="360">
                <v:shape id="_x0000_i1081" type="#_x0000_t75" style="width:29.9pt;height:18.35pt" o:ole="">
                  <v:imagedata r:id="rId28" o:title=""/>
                </v:shape>
                <o:OLEObject Type="Embed" ProgID="Equation.DSMT4" ShapeID="_x0000_i1081" DrawAspect="Content" ObjectID="_1777271076" r:id="rId73"/>
              </w:object>
            </w:r>
            <w:r w:rsidRPr="003020BF">
              <w:rPr>
                <w:sz w:val="26"/>
                <w:szCs w:val="26"/>
                <w:lang w:val="pt-BR"/>
              </w:rPr>
              <w:t xml:space="preserve"> 0,05. 56=2,8g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0.25đ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  <w:r w:rsidRPr="003020BF">
              <w:rPr>
                <w:sz w:val="26"/>
                <w:szCs w:val="26"/>
                <w:lang w:val="pt-BR"/>
              </w:rPr>
              <w:t>0,25đ</w:t>
            </w:r>
          </w:p>
          <w:p w:rsidR="00893620" w:rsidRPr="003020BF" w:rsidRDefault="00893620" w:rsidP="00B75E63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893620" w:rsidRPr="003020BF" w:rsidRDefault="00893620">
      <w:pPr>
        <w:rPr>
          <w:rFonts w:ascii="Times New Roman" w:hAnsi="Times New Roman" w:cs="Times New Roman"/>
          <w:b/>
          <w:sz w:val="26"/>
          <w:szCs w:val="26"/>
        </w:rPr>
      </w:pPr>
    </w:p>
    <w:sectPr w:rsidR="00893620" w:rsidRPr="003020BF" w:rsidSect="002C151D">
      <w:footerReference w:type="default" r:id="rId74"/>
      <w:pgSz w:w="12240" w:h="15840"/>
      <w:pgMar w:top="567" w:right="794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46" w:rsidRDefault="000B1246" w:rsidP="00395957">
      <w:r>
        <w:separator/>
      </w:r>
    </w:p>
  </w:endnote>
  <w:endnote w:type="continuationSeparator" w:id="0">
    <w:p w:rsidR="000B1246" w:rsidRDefault="000B1246" w:rsidP="0039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47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E63" w:rsidRDefault="00B75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5E63" w:rsidRDefault="00B7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46" w:rsidRDefault="000B1246" w:rsidP="00395957">
      <w:r>
        <w:separator/>
      </w:r>
    </w:p>
  </w:footnote>
  <w:footnote w:type="continuationSeparator" w:id="0">
    <w:p w:rsidR="000B1246" w:rsidRDefault="000B1246" w:rsidP="0039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0F"/>
    <w:rsid w:val="00033C21"/>
    <w:rsid w:val="000552D1"/>
    <w:rsid w:val="000A7CD8"/>
    <w:rsid w:val="000B1246"/>
    <w:rsid w:val="000B127D"/>
    <w:rsid w:val="000E3E04"/>
    <w:rsid w:val="0016455D"/>
    <w:rsid w:val="00173C0B"/>
    <w:rsid w:val="001871E2"/>
    <w:rsid w:val="002433B9"/>
    <w:rsid w:val="0027760F"/>
    <w:rsid w:val="002A667B"/>
    <w:rsid w:val="002A747F"/>
    <w:rsid w:val="002C151D"/>
    <w:rsid w:val="002E14AD"/>
    <w:rsid w:val="003020BF"/>
    <w:rsid w:val="003666C0"/>
    <w:rsid w:val="00386910"/>
    <w:rsid w:val="00395957"/>
    <w:rsid w:val="003B5676"/>
    <w:rsid w:val="00434C91"/>
    <w:rsid w:val="004477EC"/>
    <w:rsid w:val="00461364"/>
    <w:rsid w:val="00483F0F"/>
    <w:rsid w:val="004A5E73"/>
    <w:rsid w:val="00500E45"/>
    <w:rsid w:val="00522318"/>
    <w:rsid w:val="0059170E"/>
    <w:rsid w:val="005A5A7F"/>
    <w:rsid w:val="005A7E9A"/>
    <w:rsid w:val="005D74BB"/>
    <w:rsid w:val="00645252"/>
    <w:rsid w:val="006D065D"/>
    <w:rsid w:val="006D3D74"/>
    <w:rsid w:val="00771F09"/>
    <w:rsid w:val="00776FA7"/>
    <w:rsid w:val="007F7338"/>
    <w:rsid w:val="0080079E"/>
    <w:rsid w:val="00823789"/>
    <w:rsid w:val="0083569A"/>
    <w:rsid w:val="00845D1C"/>
    <w:rsid w:val="00893620"/>
    <w:rsid w:val="008B6E2B"/>
    <w:rsid w:val="00933DEF"/>
    <w:rsid w:val="00975B40"/>
    <w:rsid w:val="009815C2"/>
    <w:rsid w:val="009B4319"/>
    <w:rsid w:val="00A00EAD"/>
    <w:rsid w:val="00A9204E"/>
    <w:rsid w:val="00AF4481"/>
    <w:rsid w:val="00B75E63"/>
    <w:rsid w:val="00BC56A1"/>
    <w:rsid w:val="00BF27DD"/>
    <w:rsid w:val="00C001CB"/>
    <w:rsid w:val="00C31805"/>
    <w:rsid w:val="00C37ADF"/>
    <w:rsid w:val="00CD2460"/>
    <w:rsid w:val="00CF7B99"/>
    <w:rsid w:val="00DF32FD"/>
    <w:rsid w:val="00E6115E"/>
    <w:rsid w:val="00E90D1B"/>
    <w:rsid w:val="00E930A3"/>
    <w:rsid w:val="00EA4F15"/>
    <w:rsid w:val="00EC63AF"/>
    <w:rsid w:val="00F004FC"/>
    <w:rsid w:val="00FE5012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AFC4"/>
  <w15:chartTrackingRefBased/>
  <w15:docId w15:val="{B7FC4390-9F28-4793-A519-ED1447D7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F0F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rsid w:val="00483F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63" Type="http://schemas.openxmlformats.org/officeDocument/2006/relationships/oleObject" Target="embeddings/oleObject48.bin"/><Relationship Id="rId68" Type="http://schemas.openxmlformats.org/officeDocument/2006/relationships/oleObject" Target="embeddings/oleObject5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66" Type="http://schemas.openxmlformats.org/officeDocument/2006/relationships/oleObject" Target="embeddings/oleObject51.bin"/><Relationship Id="rId74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1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3.bin"/><Relationship Id="rId8" Type="http://schemas.openxmlformats.org/officeDocument/2006/relationships/footnotes" Target="footnotes.xml"/><Relationship Id="rId51" Type="http://schemas.openxmlformats.org/officeDocument/2006/relationships/oleObject" Target="embeddings/oleObject36.bin"/><Relationship Id="rId72" Type="http://schemas.openxmlformats.org/officeDocument/2006/relationships/oleObject" Target="embeddings/oleObject56.bin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4.bin"/><Relationship Id="rId67" Type="http://schemas.openxmlformats.org/officeDocument/2006/relationships/image" Target="media/image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7.bin"/><Relationship Id="rId70" Type="http://schemas.openxmlformats.org/officeDocument/2006/relationships/oleObject" Target="embeddings/oleObject54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image" Target="media/image6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Relationship Id="rId10" Type="http://schemas.openxmlformats.org/officeDocument/2006/relationships/image" Target="media/image1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50.bin"/><Relationship Id="rId73" Type="http://schemas.openxmlformats.org/officeDocument/2006/relationships/oleObject" Target="embeddings/oleObject57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4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oleObject" Target="embeddings/oleObject5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1135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85</cp:revision>
  <cp:lastPrinted>2024-05-14T06:56:00Z</cp:lastPrinted>
  <dcterms:created xsi:type="dcterms:W3CDTF">2024-04-20T12:31:00Z</dcterms:created>
  <dcterms:modified xsi:type="dcterms:W3CDTF">2024-05-15T02:36:00Z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